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D4BB" w14:textId="77D2C671" w:rsidR="00994F41" w:rsidRDefault="00994F41" w:rsidP="00994F41">
      <w:pPr>
        <w:framePr w:hSpace="187" w:vSpace="187" w:wrap="notBeside" w:vAnchor="text" w:hAnchor="page" w:x="1665" w:y="1226"/>
        <w:tabs>
          <w:tab w:val="left" w:pos="1100"/>
        </w:tabs>
        <w:jc w:val="center"/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</w:pPr>
      <w:r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  <w:t xml:space="preserve">Human Security and Drug Policy in Afghanistan: Executive </w:t>
      </w:r>
      <w:proofErr w:type="spellStart"/>
      <w:r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  <w:t>Programme</w:t>
      </w:r>
      <w:proofErr w:type="spellEnd"/>
    </w:p>
    <w:p w14:paraId="241E8628" w14:textId="47E167E5" w:rsidR="00A80861" w:rsidRPr="004B4570" w:rsidRDefault="00994F41" w:rsidP="00994F41">
      <w:pPr>
        <w:framePr w:hSpace="187" w:vSpace="187" w:wrap="notBeside" w:vAnchor="text" w:hAnchor="page" w:x="1665" w:y="1226"/>
        <w:tabs>
          <w:tab w:val="left" w:pos="1100"/>
        </w:tabs>
        <w:jc w:val="center"/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</w:pPr>
      <w:r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  <w:t>(</w:t>
      </w:r>
      <w:r w:rsidR="007F5B7F">
        <w:rPr>
          <w:rFonts w:ascii="TrebuchetMS-Bold" w:eastAsia="MS Mincho" w:hAnsi="TrebuchetMS-Bold" w:cs="TrebuchetMS-Bold"/>
          <w:b/>
          <w:bCs/>
          <w:color w:val="7030A0"/>
          <w:spacing w:val="-5"/>
          <w:sz w:val="48"/>
          <w:szCs w:val="48"/>
        </w:rPr>
        <w:t>27 - 31 January 2020)</w:t>
      </w:r>
    </w:p>
    <w:p w14:paraId="420D8180" w14:textId="3F1BAD40" w:rsidR="00A80861" w:rsidRPr="009C2076" w:rsidRDefault="00E717AA" w:rsidP="009C2076">
      <w:pPr>
        <w:pStyle w:val="DOCUMENTTYPE"/>
        <w:jc w:val="lef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01F22" wp14:editId="3B4C85F0">
                <wp:simplePos x="0" y="0"/>
                <wp:positionH relativeFrom="column">
                  <wp:posOffset>-470535</wp:posOffset>
                </wp:positionH>
                <wp:positionV relativeFrom="paragraph">
                  <wp:posOffset>245110</wp:posOffset>
                </wp:positionV>
                <wp:extent cx="6412230" cy="438150"/>
                <wp:effectExtent l="0" t="0" r="762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2230" cy="438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DBC5" w14:textId="77777777" w:rsidR="00A80861" w:rsidRPr="00FE654F" w:rsidRDefault="00A80861" w:rsidP="00FE654F">
                            <w:pPr>
                              <w:pStyle w:val="DOCUMENTTYPE"/>
                            </w:pPr>
                            <w:r>
                              <w:t xml:space="preserve">application form </w:t>
                            </w:r>
                          </w:p>
                          <w:p w14:paraId="4361DB26" w14:textId="77777777" w:rsidR="00A80861" w:rsidRDefault="00A8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01F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05pt;margin-top:19.3pt;width:504.9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" fillcolor="#7030a0" stroked="f">
                <v:textbox>
                  <w:txbxContent>
                    <w:p w14:paraId="229EDBC5" w14:textId="77777777" w:rsidR="00A80861" w:rsidRPr="00FE654F" w:rsidRDefault="00A80861" w:rsidP="00FE654F">
                      <w:pPr>
                        <w:pStyle w:val="DOCUMENTTYPE"/>
                      </w:pPr>
                      <w:r>
                        <w:t xml:space="preserve">application form </w:t>
                      </w:r>
                    </w:p>
                    <w:p w14:paraId="4361DB26" w14:textId="77777777" w:rsidR="00A80861" w:rsidRDefault="00A80861"/>
                  </w:txbxContent>
                </v:textbox>
                <w10:wrap type="square"/>
              </v:shape>
            </w:pict>
          </mc:Fallback>
        </mc:AlternateContent>
      </w:r>
    </w:p>
    <w:p w14:paraId="1B2DE498" w14:textId="54929997" w:rsidR="00A80861" w:rsidRPr="00032740" w:rsidRDefault="00A80861" w:rsidP="00804ADB">
      <w:pPr>
        <w:rPr>
          <w:rFonts w:ascii="Trebuchet MS" w:hAnsi="Trebuchet MS"/>
          <w:lang w:val="en-GB" w:eastAsia="zh-TW"/>
        </w:rPr>
      </w:pPr>
      <w:r w:rsidRPr="00D830D3">
        <w:rPr>
          <w:rFonts w:ascii="Trebuchet MS" w:hAnsi="Trebuchet MS"/>
          <w:lang w:val="en-GB"/>
        </w:rPr>
        <w:t>DEADLIN</w:t>
      </w:r>
      <w:r>
        <w:rPr>
          <w:rFonts w:ascii="Trebuchet MS" w:hAnsi="Trebuchet MS"/>
          <w:lang w:val="en-GB"/>
        </w:rPr>
        <w:t xml:space="preserve">E OF SUBMISSIONS: </w:t>
      </w:r>
      <w:r w:rsidR="007F5B7F">
        <w:rPr>
          <w:rFonts w:ascii="Trebuchet MS" w:hAnsi="Trebuchet MS"/>
          <w:lang w:val="en-GB"/>
        </w:rPr>
        <w:t xml:space="preserve"> 18 October 2019</w:t>
      </w:r>
      <w:r w:rsidR="00E717AA">
        <w:rPr>
          <w:rFonts w:ascii="Trebuchet MS" w:hAnsi="Trebuchet MS"/>
          <w:lang w:val="en-GB"/>
        </w:rPr>
        <w:t xml:space="preserve"> (</w:t>
      </w:r>
      <w:r w:rsidR="006116D9">
        <w:rPr>
          <w:rFonts w:ascii="Trebuchet MS" w:hAnsi="Trebuchet MS"/>
          <w:lang w:val="en-GB"/>
        </w:rPr>
        <w:t>New Delhi time:</w:t>
      </w:r>
      <w:r w:rsidR="00E717AA">
        <w:rPr>
          <w:rFonts w:ascii="Trebuchet MS" w:hAnsi="Trebuchet MS"/>
          <w:lang w:val="en-GB"/>
        </w:rPr>
        <w:t xml:space="preserve"> 17:00) </w:t>
      </w:r>
    </w:p>
    <w:p w14:paraId="4AA74D92" w14:textId="77777777" w:rsidR="00A80861" w:rsidRPr="00D830D3" w:rsidRDefault="00A80861" w:rsidP="00804ADB">
      <w:pPr>
        <w:rPr>
          <w:rFonts w:ascii="Trebuchet MS" w:hAnsi="Trebuchet MS"/>
          <w:lang w:val="en-GB"/>
        </w:rPr>
      </w:pPr>
    </w:p>
    <w:p w14:paraId="0F57B647" w14:textId="2C0817F3" w:rsidR="00A80861" w:rsidRPr="00151A12" w:rsidRDefault="00A80861" w:rsidP="00151A12">
      <w:pPr>
        <w:rPr>
          <w:rFonts w:ascii="Trebuchet MS" w:hAnsi="Trebuchet MS"/>
          <w:b/>
        </w:rPr>
      </w:pPr>
      <w:r w:rsidRPr="00D830D3">
        <w:rPr>
          <w:rFonts w:ascii="Trebuchet MS" w:hAnsi="Trebuchet MS"/>
        </w:rPr>
        <w:t>Submit Completed Applications &amp; CV to</w:t>
      </w:r>
      <w:r>
        <w:rPr>
          <w:rFonts w:ascii="Trebuchet MS" w:hAnsi="Trebuchet MS"/>
        </w:rPr>
        <w:t>:</w:t>
      </w:r>
      <w:r w:rsidRPr="00D830D3">
        <w:rPr>
          <w:rFonts w:ascii="Trebuchet MS" w:hAnsi="Trebuchet MS"/>
        </w:rPr>
        <w:t xml:space="preserve"> </w:t>
      </w:r>
      <w:hyperlink r:id="rId8" w:history="1">
        <w:r w:rsidR="007F5B7F">
          <w:rPr>
            <w:rStyle w:val="Hyperlink"/>
            <w:szCs w:val="24"/>
          </w:rPr>
          <w:t>drugpolicy@terisas.ac.in</w:t>
        </w:r>
      </w:hyperlink>
    </w:p>
    <w:p w14:paraId="32F88C46" w14:textId="77777777" w:rsidR="00A80861" w:rsidRDefault="00A80861" w:rsidP="00804ADB">
      <w:pPr>
        <w:rPr>
          <w:rFonts w:ascii="Trebuchet MS" w:hAnsi="Trebuchet MS"/>
          <w:lang w:val="en-GB"/>
        </w:rPr>
      </w:pPr>
    </w:p>
    <w:p w14:paraId="042A220A" w14:textId="77777777" w:rsidR="00A80861" w:rsidRPr="001961F4" w:rsidRDefault="00A80861" w:rsidP="00804ADB">
      <w:pPr>
        <w:rPr>
          <w:rFonts w:ascii="Trebuchet MS" w:hAnsi="Trebuchet MS"/>
          <w:lang w:val="en-GB"/>
        </w:rPr>
      </w:pPr>
    </w:p>
    <w:p w14:paraId="5F688D7B" w14:textId="77777777" w:rsidR="00A80861" w:rsidRPr="00151A12" w:rsidRDefault="00A80861" w:rsidP="00151A12">
      <w:pPr>
        <w:rPr>
          <w:rFonts w:ascii="Trebuchet MS" w:hAnsi="Trebuchet MS"/>
          <w:b/>
        </w:rPr>
      </w:pPr>
      <w:bookmarkStart w:id="0" w:name="_Toc54511485"/>
      <w:bookmarkStart w:id="1" w:name="_Toc118016896"/>
      <w:r w:rsidRPr="00151A12">
        <w:rPr>
          <w:rFonts w:ascii="Trebuchet MS" w:hAnsi="Trebuchet MS"/>
          <w:b/>
        </w:rPr>
        <w:t>I.</w:t>
      </w:r>
      <w:r>
        <w:rPr>
          <w:rFonts w:ascii="Trebuchet MS" w:hAnsi="Trebuchet MS"/>
          <w:b/>
        </w:rPr>
        <w:t xml:space="preserve"> </w:t>
      </w:r>
      <w:r w:rsidRPr="00151A12">
        <w:rPr>
          <w:rFonts w:ascii="Trebuchet MS" w:hAnsi="Trebuchet MS"/>
          <w:b/>
        </w:rPr>
        <w:t>Personal Data</w:t>
      </w:r>
      <w:bookmarkEnd w:id="0"/>
      <w:bookmarkEnd w:id="1"/>
    </w:p>
    <w:p w14:paraId="49089C32" w14:textId="77777777" w:rsidR="00A80861" w:rsidRPr="001961F4" w:rsidRDefault="00A80861" w:rsidP="00804ADB">
      <w:pPr>
        <w:rPr>
          <w:rFonts w:ascii="Trebuchet MS" w:hAnsi="Trebuchet MS"/>
          <w:lang w:val="en-GB"/>
        </w:rPr>
      </w:pPr>
    </w:p>
    <w:tbl>
      <w:tblPr>
        <w:tblW w:w="100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5418"/>
        <w:gridCol w:w="2947"/>
      </w:tblGrid>
      <w:tr w:rsidR="00A80861" w:rsidRPr="001961F4" w14:paraId="0819FB68" w14:textId="77777777" w:rsidTr="00151A12">
        <w:trPr>
          <w:trHeight w:val="366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6A5D154F" w14:textId="77777777" w:rsidR="00A80861" w:rsidRPr="001961F4" w:rsidRDefault="00A84628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Family or Last N</w:t>
            </w:r>
            <w:r w:rsidR="00A80861"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8365" w:type="dxa"/>
            <w:gridSpan w:val="2"/>
            <w:vAlign w:val="center"/>
          </w:tcPr>
          <w:p w14:paraId="10076E2A" w14:textId="77777777" w:rsidR="00A80861" w:rsidRPr="00C649EF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  <w:lang w:eastAsia="zh-TW"/>
              </w:rPr>
            </w:pPr>
          </w:p>
        </w:tc>
      </w:tr>
      <w:tr w:rsidR="00A80861" w:rsidRPr="001961F4" w14:paraId="725DC551" w14:textId="77777777" w:rsidTr="00151A12">
        <w:trPr>
          <w:trHeight w:val="367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67CE7675" w14:textId="77777777" w:rsidR="00A80861" w:rsidRPr="001961F4" w:rsidRDefault="00A84628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First N</w:t>
            </w:r>
            <w:r w:rsidR="00A80861"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8365" w:type="dxa"/>
            <w:gridSpan w:val="2"/>
            <w:vAlign w:val="center"/>
          </w:tcPr>
          <w:p w14:paraId="76A350C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A80861" w:rsidRPr="001961F4" w14:paraId="0A9D1D15" w14:textId="77777777" w:rsidTr="00151A12">
        <w:trPr>
          <w:trHeight w:val="367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1267A01A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Middle </w:t>
            </w:r>
            <w:r w:rsidR="00A84628">
              <w:rPr>
                <w:rFonts w:ascii="Trebuchet MS" w:hAnsi="Trebuchet MS"/>
                <w:sz w:val="22"/>
              </w:rPr>
              <w:t>N</w:t>
            </w:r>
            <w:r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5418" w:type="dxa"/>
            <w:vAlign w:val="center"/>
          </w:tcPr>
          <w:p w14:paraId="2C75B9AC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sz w:val="22"/>
                <w:lang w:eastAsia="zh-TW" w:bidi="th-TH"/>
              </w:rPr>
            </w:pPr>
          </w:p>
        </w:tc>
        <w:tc>
          <w:tcPr>
            <w:tcW w:w="2947" w:type="dxa"/>
            <w:vAlign w:val="center"/>
          </w:tcPr>
          <w:p w14:paraId="3B60C61D" w14:textId="77777777" w:rsidR="00A80861" w:rsidRPr="001961F4" w:rsidRDefault="00A80861" w:rsidP="0083265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Sex:</w:t>
            </w:r>
            <w:r w:rsidRPr="001961F4">
              <w:rPr>
                <w:rFonts w:ascii="Trebuchet MS" w:hAnsi="Trebuchet MS"/>
                <w:b/>
                <w:sz w:val="22"/>
              </w:rPr>
              <w:t xml:space="preserve"> </w:t>
            </w:r>
            <w:r w:rsidRPr="001961F4">
              <w:rPr>
                <w:rFonts w:ascii="Trebuchet MS" w:hAnsi="Trebuchet MS"/>
                <w:sz w:val="22"/>
              </w:rPr>
              <w:t>MALE</w:t>
            </w:r>
            <w:r w:rsidRPr="001961F4">
              <w:rPr>
                <w:rFonts w:ascii="Trebuchet MS" w:hAnsi="Trebuchet MS"/>
                <w:b/>
                <w:sz w:val="22"/>
              </w:rPr>
              <w:t xml:space="preserve"> </w:t>
            </w:r>
            <w:r w:rsidRPr="001961F4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1961F4">
              <w:rPr>
                <w:rFonts w:ascii="Trebuchet MS" w:hAnsi="Trebuchet MS"/>
                <w:sz w:val="22"/>
                <w:szCs w:val="22"/>
              </w:rPr>
              <w:sym w:font="Symbol" w:char="F09A"/>
            </w:r>
            <w:r w:rsidRPr="001961F4">
              <w:rPr>
                <w:rFonts w:ascii="Trebuchet MS" w:hAnsi="Trebuchet MS"/>
                <w:sz w:val="22"/>
              </w:rPr>
              <w:t xml:space="preserve"> FEMALE </w:t>
            </w:r>
            <w:r w:rsidRPr="001961F4">
              <w:rPr>
                <w:rFonts w:ascii="Trebuchet MS" w:hAnsi="Trebuchet MS"/>
                <w:sz w:val="22"/>
                <w:szCs w:val="22"/>
              </w:rPr>
              <w:sym w:font="Symbol" w:char="F09A"/>
            </w:r>
          </w:p>
        </w:tc>
      </w:tr>
    </w:tbl>
    <w:p w14:paraId="48715A3D" w14:textId="28272619" w:rsidR="00A80861" w:rsidRPr="00151A12" w:rsidRDefault="00A80861" w:rsidP="001961F4">
      <w:pPr>
        <w:pStyle w:val="Heading7"/>
        <w:spacing w:before="120" w:line="360" w:lineRule="auto"/>
        <w:rPr>
          <w:rFonts w:ascii="Trebuchet MS" w:hAnsi="Trebuchet MS"/>
          <w:b/>
          <w:i w:val="0"/>
          <w:color w:val="auto"/>
          <w:lang w:bidi="th-TH"/>
        </w:rPr>
      </w:pPr>
      <w:r w:rsidRPr="00151A12">
        <w:rPr>
          <w:rFonts w:ascii="Trebuchet MS" w:hAnsi="Trebuchet MS"/>
          <w:b/>
          <w:i w:val="0"/>
          <w:color w:val="auto"/>
          <w:lang w:bidi="th-TH"/>
        </w:rPr>
        <w:t>Preferred Mailing Address</w:t>
      </w:r>
      <w:r w:rsidR="00FC1A1E">
        <w:rPr>
          <w:rFonts w:ascii="Trebuchet MS" w:hAnsi="Trebuchet MS"/>
          <w:b/>
          <w:i w:val="0"/>
          <w:color w:val="auto"/>
          <w:lang w:bidi="th-TH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6"/>
        <w:gridCol w:w="927"/>
        <w:gridCol w:w="927"/>
        <w:gridCol w:w="927"/>
        <w:gridCol w:w="404"/>
        <w:gridCol w:w="523"/>
        <w:gridCol w:w="187"/>
        <w:gridCol w:w="849"/>
        <w:gridCol w:w="851"/>
        <w:gridCol w:w="1559"/>
      </w:tblGrid>
      <w:tr w:rsidR="00A80861" w:rsidRPr="001961F4" w14:paraId="09C82AD4" w14:textId="77777777" w:rsidTr="005E2AD5">
        <w:trPr>
          <w:trHeight w:val="366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F9FA50F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Country</w:t>
            </w:r>
          </w:p>
        </w:tc>
        <w:tc>
          <w:tcPr>
            <w:tcW w:w="4111" w:type="dxa"/>
            <w:gridSpan w:val="5"/>
            <w:vAlign w:val="center"/>
          </w:tcPr>
          <w:p w14:paraId="6A8C148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FD58D7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</w:t>
            </w:r>
          </w:p>
        </w:tc>
        <w:tc>
          <w:tcPr>
            <w:tcW w:w="3259" w:type="dxa"/>
            <w:gridSpan w:val="3"/>
            <w:vAlign w:val="center"/>
          </w:tcPr>
          <w:p w14:paraId="0445EE0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A80861" w:rsidRPr="001961F4" w14:paraId="2C3CA744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F1FBCAA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670" w:type="dxa"/>
            <w:gridSpan w:val="8"/>
            <w:vAlign w:val="center"/>
          </w:tcPr>
          <w:p w14:paraId="5F95A1B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A68FEA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559" w:type="dxa"/>
            <w:vAlign w:val="center"/>
          </w:tcPr>
          <w:p w14:paraId="78FD65F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E3B4B97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DE9B7F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Telephone</w:t>
            </w:r>
          </w:p>
        </w:tc>
        <w:tc>
          <w:tcPr>
            <w:tcW w:w="926" w:type="dxa"/>
            <w:vAlign w:val="center"/>
          </w:tcPr>
          <w:p w14:paraId="7A426307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5FDDF283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60AD65E0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772A3DDB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A93E196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0642080B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31E1A21F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3CF9F2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Fax</w:t>
            </w:r>
          </w:p>
        </w:tc>
        <w:tc>
          <w:tcPr>
            <w:tcW w:w="926" w:type="dxa"/>
            <w:vAlign w:val="center"/>
          </w:tcPr>
          <w:p w14:paraId="3F1A211E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68755656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787E044B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1577B666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C9D11FD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20C7F3D3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5D2F9993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815492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8080" w:type="dxa"/>
            <w:gridSpan w:val="10"/>
            <w:vAlign w:val="center"/>
          </w:tcPr>
          <w:p w14:paraId="23A3C7AA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06238DEC" w14:textId="00ED4B6D" w:rsidR="00A80861" w:rsidRPr="00151A12" w:rsidRDefault="00A80861" w:rsidP="001961F4">
      <w:pPr>
        <w:numPr>
          <w:ilvl w:val="12"/>
          <w:numId w:val="0"/>
        </w:numPr>
        <w:spacing w:before="120" w:after="120"/>
        <w:rPr>
          <w:rFonts w:ascii="Trebuchet MS" w:hAnsi="Trebuchet MS"/>
          <w:b/>
        </w:rPr>
      </w:pPr>
      <w:r w:rsidRPr="00151A12">
        <w:rPr>
          <w:rFonts w:ascii="Trebuchet MS" w:hAnsi="Trebuchet MS"/>
          <w:b/>
        </w:rPr>
        <w:t>Permanent Address</w:t>
      </w:r>
      <w:r w:rsidR="00FC1A1E">
        <w:rPr>
          <w:rFonts w:ascii="Trebuchet MS" w:hAnsi="Trebuchet MS"/>
          <w:b/>
        </w:rPr>
        <w:t>:</w:t>
      </w:r>
      <w:r w:rsidRPr="00151A12">
        <w:rPr>
          <w:rFonts w:ascii="Trebuchet MS" w:hAnsi="Trebuchet MS"/>
          <w:b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6"/>
        <w:gridCol w:w="927"/>
        <w:gridCol w:w="927"/>
        <w:gridCol w:w="927"/>
        <w:gridCol w:w="404"/>
        <w:gridCol w:w="523"/>
        <w:gridCol w:w="187"/>
        <w:gridCol w:w="849"/>
        <w:gridCol w:w="851"/>
        <w:gridCol w:w="1559"/>
      </w:tblGrid>
      <w:tr w:rsidR="00A80861" w:rsidRPr="001961F4" w14:paraId="11648AD7" w14:textId="77777777" w:rsidTr="005E2AD5">
        <w:trPr>
          <w:trHeight w:val="366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D085155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Country:</w:t>
            </w:r>
          </w:p>
        </w:tc>
        <w:tc>
          <w:tcPr>
            <w:tcW w:w="4111" w:type="dxa"/>
            <w:gridSpan w:val="5"/>
            <w:vAlign w:val="center"/>
          </w:tcPr>
          <w:p w14:paraId="6324DF0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88BFAE3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City:</w:t>
            </w:r>
          </w:p>
        </w:tc>
        <w:tc>
          <w:tcPr>
            <w:tcW w:w="3259" w:type="dxa"/>
            <w:gridSpan w:val="3"/>
            <w:vAlign w:val="center"/>
          </w:tcPr>
          <w:p w14:paraId="4D24A1EB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A80861" w:rsidRPr="001961F4" w14:paraId="749D8DAB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2F251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670" w:type="dxa"/>
            <w:gridSpan w:val="8"/>
            <w:vAlign w:val="center"/>
          </w:tcPr>
          <w:p w14:paraId="00AF7632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6561987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559" w:type="dxa"/>
            <w:vAlign w:val="center"/>
          </w:tcPr>
          <w:p w14:paraId="101E472F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4D3C5D22" w14:textId="77777777" w:rsidTr="005E2AD5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B50D0C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Telephone:</w:t>
            </w:r>
          </w:p>
        </w:tc>
        <w:tc>
          <w:tcPr>
            <w:tcW w:w="926" w:type="dxa"/>
            <w:vAlign w:val="center"/>
          </w:tcPr>
          <w:p w14:paraId="466665A4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61562E60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423E04FF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60528898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594F26E1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4C9362A6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1C5C60A8" w14:textId="77777777" w:rsidTr="005E2AD5">
        <w:trPr>
          <w:trHeight w:val="415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FCDD19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8080" w:type="dxa"/>
            <w:gridSpan w:val="10"/>
            <w:vAlign w:val="center"/>
          </w:tcPr>
          <w:p w14:paraId="35EE91CE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1EF4D830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0" w:type="auto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829"/>
      </w:tblGrid>
      <w:tr w:rsidR="00A80861" w:rsidRPr="001961F4" w14:paraId="7CB38E36" w14:textId="77777777" w:rsidTr="001961F4">
        <w:trPr>
          <w:cantSplit/>
          <w:trHeight w:val="367"/>
        </w:trPr>
        <w:tc>
          <w:tcPr>
            <w:tcW w:w="1473" w:type="dxa"/>
            <w:vAlign w:val="center"/>
          </w:tcPr>
          <w:p w14:paraId="3216640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Citizenship</w:t>
            </w:r>
          </w:p>
        </w:tc>
        <w:tc>
          <w:tcPr>
            <w:tcW w:w="3829" w:type="dxa"/>
            <w:vAlign w:val="center"/>
          </w:tcPr>
          <w:p w14:paraId="20086265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0F639F70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778"/>
        <w:gridCol w:w="1758"/>
        <w:gridCol w:w="3216"/>
      </w:tblGrid>
      <w:tr w:rsidR="00A80861" w:rsidRPr="001961F4" w14:paraId="2755FB4A" w14:textId="77777777" w:rsidTr="001961F4">
        <w:trPr>
          <w:cantSplit/>
          <w:trHeight w:val="367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14:paraId="7BE83BD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Place of birth –</w:t>
            </w:r>
          </w:p>
          <w:p w14:paraId="174D859F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Country, city</w:t>
            </w:r>
          </w:p>
        </w:tc>
        <w:tc>
          <w:tcPr>
            <w:tcW w:w="2778" w:type="dxa"/>
            <w:vAlign w:val="center"/>
          </w:tcPr>
          <w:p w14:paraId="140BF3D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29953E3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Date of birth</w:t>
            </w:r>
          </w:p>
          <w:p w14:paraId="5D81958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18"/>
              </w:rPr>
            </w:pPr>
            <w:r w:rsidRPr="001961F4">
              <w:rPr>
                <w:rFonts w:ascii="Trebuchet MS" w:hAnsi="Trebuchet MS"/>
                <w:sz w:val="18"/>
              </w:rPr>
              <w:t>Month/Day/Year (e.g. Aug. 28, 1973)</w:t>
            </w:r>
          </w:p>
        </w:tc>
        <w:tc>
          <w:tcPr>
            <w:tcW w:w="3216" w:type="dxa"/>
            <w:vAlign w:val="center"/>
          </w:tcPr>
          <w:p w14:paraId="4F526769" w14:textId="77777777" w:rsidR="00A80861" w:rsidRPr="00640497" w:rsidRDefault="00A80861" w:rsidP="0083265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28961F0D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6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778"/>
        <w:gridCol w:w="2778"/>
        <w:gridCol w:w="2431"/>
      </w:tblGrid>
      <w:tr w:rsidR="00A80861" w:rsidRPr="001961F4" w14:paraId="2CCBB4FD" w14:textId="77777777" w:rsidTr="001961F4">
        <w:trPr>
          <w:cantSplit/>
          <w:trHeight w:val="367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</w:tcBorders>
            <w:vAlign w:val="center"/>
          </w:tcPr>
          <w:p w14:paraId="2231EF0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International passport number</w:t>
            </w:r>
          </w:p>
        </w:tc>
        <w:tc>
          <w:tcPr>
            <w:tcW w:w="2778" w:type="dxa"/>
            <w:vAlign w:val="center"/>
          </w:tcPr>
          <w:p w14:paraId="70AC511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2778" w:type="dxa"/>
          </w:tcPr>
          <w:p w14:paraId="1DB0906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Expiry date of the passport </w:t>
            </w:r>
          </w:p>
        </w:tc>
        <w:tc>
          <w:tcPr>
            <w:tcW w:w="2431" w:type="dxa"/>
          </w:tcPr>
          <w:p w14:paraId="19A0117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DEB19D1" w14:textId="77777777" w:rsidR="00A80861" w:rsidRDefault="00A80861" w:rsidP="001961F4">
      <w:pPr>
        <w:numPr>
          <w:ilvl w:val="12"/>
          <w:numId w:val="0"/>
        </w:numPr>
        <w:spacing w:before="120" w:after="120"/>
        <w:rPr>
          <w:rFonts w:ascii="Trebuchet MS" w:hAnsi="Trebuchet MS"/>
          <w:b/>
        </w:rPr>
      </w:pPr>
    </w:p>
    <w:p w14:paraId="5F4A1A7A" w14:textId="77777777" w:rsidR="00A80861" w:rsidRPr="001961F4" w:rsidRDefault="00A80861" w:rsidP="001961F4">
      <w:pPr>
        <w:numPr>
          <w:ilvl w:val="12"/>
          <w:numId w:val="0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  <w:b/>
        </w:rPr>
        <w:t>II. Previous Funding and Scholarships</w:t>
      </w:r>
    </w:p>
    <w:p w14:paraId="38E692F6" w14:textId="688421EE" w:rsidR="00A80861" w:rsidRPr="001961F4" w:rsidRDefault="00A80861" w:rsidP="001961F4">
      <w:pPr>
        <w:keepNext/>
        <w:numPr>
          <w:ilvl w:val="12"/>
          <w:numId w:val="0"/>
        </w:numPr>
        <w:spacing w:after="240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applicable, please list the type of funding (with dates</w:t>
      </w:r>
      <w:r w:rsidR="006116D9">
        <w:rPr>
          <w:rFonts w:ascii="Trebuchet MS" w:hAnsi="Trebuchet MS"/>
          <w:sz w:val="22"/>
        </w:rPr>
        <w:t xml:space="preserve"> and name of funder</w:t>
      </w:r>
      <w:r w:rsidRPr="001961F4">
        <w:rPr>
          <w:rFonts w:ascii="Trebuchet MS" w:hAnsi="Trebuchet MS"/>
          <w:sz w:val="22"/>
        </w:rPr>
        <w:t xml:space="preserve">) you have previously received </w:t>
      </w:r>
      <w:r w:rsidR="006116D9">
        <w:rPr>
          <w:rFonts w:ascii="Trebuchet MS" w:hAnsi="Trebuchet MS"/>
          <w:sz w:val="22"/>
        </w:rPr>
        <w:t xml:space="preserve">for Executive </w:t>
      </w:r>
      <w:proofErr w:type="spellStart"/>
      <w:r w:rsidR="006116D9">
        <w:rPr>
          <w:rFonts w:ascii="Trebuchet MS" w:hAnsi="Trebuchet MS"/>
          <w:sz w:val="22"/>
        </w:rPr>
        <w:t>Programmes</w:t>
      </w:r>
      <w:proofErr w:type="spellEnd"/>
      <w:r w:rsidR="006116D9">
        <w:rPr>
          <w:rFonts w:ascii="Trebuchet MS" w:hAnsi="Trebuchet MS"/>
          <w:sz w:val="22"/>
        </w:rPr>
        <w:t xml:space="preserve">, workshops </w:t>
      </w:r>
      <w:proofErr w:type="spellStart"/>
      <w:r w:rsidR="006116D9">
        <w:rPr>
          <w:rFonts w:ascii="Trebuchet MS" w:hAnsi="Trebuchet MS"/>
          <w:sz w:val="22"/>
        </w:rPr>
        <w:t>etc</w:t>
      </w:r>
      <w:proofErr w:type="spellEnd"/>
    </w:p>
    <w:tbl>
      <w:tblPr>
        <w:tblW w:w="96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162"/>
      </w:tblGrid>
      <w:tr w:rsidR="00A80861" w:rsidRPr="001961F4" w14:paraId="6B742528" w14:textId="77777777" w:rsidTr="001961F4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0A0BCA4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162" w:type="dxa"/>
            <w:vAlign w:val="center"/>
          </w:tcPr>
          <w:p w14:paraId="317187D1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5F69BCE" w14:textId="77777777" w:rsidTr="001961F4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1C258C4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162" w:type="dxa"/>
            <w:vAlign w:val="center"/>
          </w:tcPr>
          <w:p w14:paraId="77D448B7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0E427211" w14:textId="77777777" w:rsidTr="001961F4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0C3E31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3.</w:t>
            </w:r>
          </w:p>
        </w:tc>
        <w:tc>
          <w:tcPr>
            <w:tcW w:w="9162" w:type="dxa"/>
            <w:vAlign w:val="center"/>
          </w:tcPr>
          <w:p w14:paraId="75EC88A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6EC2AEDF" w14:textId="77777777" w:rsidTr="001961F4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261EB2A5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4.</w:t>
            </w:r>
          </w:p>
        </w:tc>
        <w:tc>
          <w:tcPr>
            <w:tcW w:w="9162" w:type="dxa"/>
            <w:vAlign w:val="center"/>
          </w:tcPr>
          <w:p w14:paraId="02B82DD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3DBB9C32" w14:textId="77777777" w:rsidR="00A80861" w:rsidRPr="001961F4" w:rsidRDefault="00A80861" w:rsidP="001961F4">
      <w:pPr>
        <w:pStyle w:val="Header"/>
        <w:keepNext/>
        <w:numPr>
          <w:ilvl w:val="12"/>
          <w:numId w:val="0"/>
        </w:numPr>
        <w:tabs>
          <w:tab w:val="clear" w:pos="4320"/>
          <w:tab w:val="clear" w:pos="8640"/>
        </w:tabs>
        <w:spacing w:before="240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have studied and/or worked abroad please indicate where and how long</w:t>
      </w:r>
      <w:r>
        <w:rPr>
          <w:rFonts w:ascii="Trebuchet MS" w:hAnsi="Trebuchet MS"/>
          <w:sz w:val="22"/>
        </w:rPr>
        <w:t>.</w:t>
      </w:r>
    </w:p>
    <w:tbl>
      <w:tblPr>
        <w:tblW w:w="9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A80861" w:rsidRPr="001961F4" w14:paraId="563C5D8D" w14:textId="77777777" w:rsidTr="00151A12">
        <w:trPr>
          <w:cantSplit/>
          <w:trHeight w:val="367"/>
          <w:jc w:val="center"/>
        </w:trPr>
        <w:tc>
          <w:tcPr>
            <w:tcW w:w="9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40C65" w14:textId="77777777" w:rsidR="00A80861" w:rsidRPr="001961F4" w:rsidRDefault="00A80861" w:rsidP="000771DB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64DDC269" w14:textId="77777777" w:rsidR="00A80861" w:rsidRDefault="00A80861" w:rsidP="001961F4">
      <w:pPr>
        <w:keepNext/>
        <w:numPr>
          <w:ilvl w:val="12"/>
          <w:numId w:val="0"/>
        </w:numPr>
        <w:rPr>
          <w:rFonts w:ascii="Trebuchet MS" w:hAnsi="Trebuchet MS"/>
        </w:rPr>
      </w:pPr>
    </w:p>
    <w:p w14:paraId="2A782E55" w14:textId="77777777" w:rsidR="00A80861" w:rsidRPr="001961F4" w:rsidRDefault="00A80861" w:rsidP="001961F4">
      <w:pPr>
        <w:keepNext/>
        <w:numPr>
          <w:ilvl w:val="12"/>
          <w:numId w:val="0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III. </w:t>
      </w:r>
      <w:r w:rsidRPr="001961F4">
        <w:rPr>
          <w:rFonts w:ascii="Trebuchet MS" w:hAnsi="Trebuchet MS"/>
          <w:b/>
        </w:rPr>
        <w:t>Educational Background</w:t>
      </w:r>
    </w:p>
    <w:p w14:paraId="5F9633D7" w14:textId="77777777" w:rsidR="00A80861" w:rsidRDefault="00A80861" w:rsidP="001961F4">
      <w:pPr>
        <w:keepNext/>
        <w:numPr>
          <w:ilvl w:val="12"/>
          <w:numId w:val="0"/>
        </w:numPr>
        <w:rPr>
          <w:rFonts w:ascii="Trebuchet MS" w:hAnsi="Trebuchet MS"/>
        </w:rPr>
      </w:pPr>
    </w:p>
    <w:p w14:paraId="204FAB74" w14:textId="77777777" w:rsidR="00A80861" w:rsidRPr="001961F4" w:rsidRDefault="00A80861" w:rsidP="001961F4">
      <w:pPr>
        <w:keepNext/>
        <w:numPr>
          <w:ilvl w:val="12"/>
          <w:numId w:val="0"/>
        </w:numPr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all post-secondary education beginning with the inst</w:t>
      </w:r>
      <w:r>
        <w:rPr>
          <w:rFonts w:ascii="Trebuchet MS" w:hAnsi="Trebuchet MS"/>
          <w:sz w:val="22"/>
        </w:rPr>
        <w:t>itution most recently attended.</w:t>
      </w: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A80861" w:rsidRPr="001961F4" w14:paraId="0E9CFE08" w14:textId="77777777" w:rsidTr="00151A12">
        <w:trPr>
          <w:cantSplit/>
          <w:trHeight w:val="367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2B714DA5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University</w:t>
            </w:r>
          </w:p>
        </w:tc>
        <w:tc>
          <w:tcPr>
            <w:tcW w:w="3480" w:type="dxa"/>
            <w:vAlign w:val="center"/>
          </w:tcPr>
          <w:p w14:paraId="34BC77E0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3D4FAA69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4495669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Dates attended</w:t>
            </w:r>
          </w:p>
        </w:tc>
        <w:tc>
          <w:tcPr>
            <w:tcW w:w="2693" w:type="dxa"/>
            <w:vAlign w:val="center"/>
          </w:tcPr>
          <w:p w14:paraId="7C84D2EE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sz w:val="22"/>
                <w:lang w:bidi="th-TH"/>
              </w:rPr>
            </w:pPr>
          </w:p>
        </w:tc>
      </w:tr>
    </w:tbl>
    <w:p w14:paraId="37CA3F44" w14:textId="77777777" w:rsidR="00A80861" w:rsidRPr="001961F4" w:rsidRDefault="00A80861" w:rsidP="001961F4">
      <w:pPr>
        <w:keepNext/>
        <w:numPr>
          <w:ilvl w:val="12"/>
          <w:numId w:val="0"/>
        </w:numPr>
        <w:rPr>
          <w:rFonts w:ascii="Trebuchet MS" w:hAnsi="Trebuchet MS"/>
          <w:sz w:val="22"/>
        </w:rPr>
      </w:pPr>
    </w:p>
    <w:tbl>
      <w:tblPr>
        <w:tblW w:w="98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470"/>
        <w:gridCol w:w="426"/>
        <w:gridCol w:w="1559"/>
        <w:gridCol w:w="2693"/>
      </w:tblGrid>
      <w:tr w:rsidR="00A80861" w:rsidRPr="001961F4" w14:paraId="31F824E4" w14:textId="77777777" w:rsidTr="00151A12">
        <w:trPr>
          <w:cantSplit/>
          <w:trHeight w:val="36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64E9DCA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Subject/Major Fields</w:t>
            </w:r>
          </w:p>
        </w:tc>
        <w:tc>
          <w:tcPr>
            <w:tcW w:w="3470" w:type="dxa"/>
            <w:vAlign w:val="center"/>
          </w:tcPr>
          <w:p w14:paraId="7AC3FC4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4BB19C9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7D1F9B1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Diploma and Degree received (with date)</w:t>
            </w:r>
          </w:p>
        </w:tc>
        <w:tc>
          <w:tcPr>
            <w:tcW w:w="2693" w:type="dxa"/>
            <w:vAlign w:val="center"/>
          </w:tcPr>
          <w:p w14:paraId="4D64E027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</w:p>
        </w:tc>
      </w:tr>
    </w:tbl>
    <w:p w14:paraId="17AC07D0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  <w:b/>
          <w:sz w:val="22"/>
        </w:rPr>
      </w:pP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A80861" w:rsidRPr="001961F4" w14:paraId="37467E31" w14:textId="77777777" w:rsidTr="00151A12">
        <w:trPr>
          <w:cantSplit/>
          <w:trHeight w:val="367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3DB466E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University</w:t>
            </w:r>
          </w:p>
        </w:tc>
        <w:tc>
          <w:tcPr>
            <w:tcW w:w="3480" w:type="dxa"/>
            <w:vAlign w:val="center"/>
          </w:tcPr>
          <w:p w14:paraId="4CDC18B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32ADD152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143F547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Dates attended</w:t>
            </w:r>
          </w:p>
        </w:tc>
        <w:tc>
          <w:tcPr>
            <w:tcW w:w="2693" w:type="dxa"/>
            <w:vAlign w:val="center"/>
          </w:tcPr>
          <w:p w14:paraId="3725915D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sz w:val="22"/>
                <w:lang w:bidi="th-TH"/>
              </w:rPr>
            </w:pPr>
          </w:p>
        </w:tc>
      </w:tr>
    </w:tbl>
    <w:p w14:paraId="2663FCBD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  <w:sz w:val="22"/>
        </w:rPr>
      </w:pP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A80861" w:rsidRPr="001961F4" w14:paraId="2E8281C4" w14:textId="77777777" w:rsidTr="00151A12">
        <w:trPr>
          <w:cantSplit/>
          <w:trHeight w:val="769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64E3977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Subject/Major Fields</w:t>
            </w:r>
          </w:p>
        </w:tc>
        <w:tc>
          <w:tcPr>
            <w:tcW w:w="3480" w:type="dxa"/>
            <w:vAlign w:val="center"/>
          </w:tcPr>
          <w:p w14:paraId="0A363135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5C0A7F97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19CDACAF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Diploma and Degree received (with date)</w:t>
            </w:r>
          </w:p>
        </w:tc>
        <w:tc>
          <w:tcPr>
            <w:tcW w:w="2693" w:type="dxa"/>
            <w:vAlign w:val="center"/>
          </w:tcPr>
          <w:p w14:paraId="02666D7A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</w:p>
        </w:tc>
      </w:tr>
    </w:tbl>
    <w:p w14:paraId="5FB908A1" w14:textId="77777777" w:rsidR="00A80861" w:rsidRPr="009C2076" w:rsidRDefault="00A80861" w:rsidP="001961F4">
      <w:pPr>
        <w:rPr>
          <w:rFonts w:ascii="Trebuchet MS" w:hAnsi="Trebuchet MS"/>
          <w:b/>
          <w:lang w:eastAsia="zh-TW"/>
        </w:rPr>
      </w:pPr>
    </w:p>
    <w:p w14:paraId="588D03D2" w14:textId="77777777" w:rsidR="00A80861" w:rsidRPr="001961F4" w:rsidRDefault="00A80861" w:rsidP="001961F4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IV. </w:t>
      </w:r>
      <w:r w:rsidRPr="001961F4">
        <w:rPr>
          <w:rFonts w:ascii="Trebuchet MS" w:hAnsi="Trebuchet MS"/>
          <w:b/>
        </w:rPr>
        <w:t>Professional Experience</w:t>
      </w:r>
    </w:p>
    <w:p w14:paraId="34D86861" w14:textId="77777777" w:rsidR="00A80861" w:rsidRDefault="00A80861" w:rsidP="001961F4">
      <w:pPr>
        <w:rPr>
          <w:rFonts w:ascii="Trebuchet MS" w:hAnsi="Trebuchet MS"/>
        </w:rPr>
      </w:pPr>
    </w:p>
    <w:p w14:paraId="6D2929F3" w14:textId="77777777" w:rsidR="00A80861" w:rsidRPr="001961F4" w:rsidRDefault="00A80861" w:rsidP="001961F4">
      <w:pPr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Please also include a copy of your CV or Resume</w:t>
      </w:r>
    </w:p>
    <w:p w14:paraId="5F3B51E0" w14:textId="77777777" w:rsidR="00A80861" w:rsidRPr="001961F4" w:rsidRDefault="00A80861" w:rsidP="001961F4">
      <w:pPr>
        <w:jc w:val="center"/>
        <w:rPr>
          <w:rFonts w:ascii="Trebuchet MS" w:hAnsi="Trebuchet MS"/>
        </w:rPr>
      </w:pPr>
    </w:p>
    <w:tbl>
      <w:tblPr>
        <w:tblW w:w="100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998"/>
        <w:gridCol w:w="935"/>
        <w:gridCol w:w="748"/>
        <w:gridCol w:w="306"/>
        <w:gridCol w:w="753"/>
        <w:gridCol w:w="63"/>
        <w:gridCol w:w="1122"/>
        <w:gridCol w:w="188"/>
        <w:gridCol w:w="851"/>
        <w:gridCol w:w="1749"/>
      </w:tblGrid>
      <w:tr w:rsidR="00A80861" w:rsidRPr="001961F4" w14:paraId="269F5163" w14:textId="77777777" w:rsidTr="001961F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01C0EF4C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  <w:r w:rsidRPr="001961F4">
              <w:rPr>
                <w:rFonts w:ascii="Trebuchet MS" w:hAnsi="Trebuchet MS"/>
                <w:b/>
                <w:sz w:val="22"/>
              </w:rPr>
              <w:t>Present Institution/Employer</w:t>
            </w:r>
          </w:p>
        </w:tc>
        <w:tc>
          <w:tcPr>
            <w:tcW w:w="7713" w:type="dxa"/>
            <w:gridSpan w:val="10"/>
            <w:vAlign w:val="center"/>
          </w:tcPr>
          <w:p w14:paraId="61A8DFD1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DBC1563" w14:textId="77777777" w:rsidTr="00977F3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4902022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Address – Country</w:t>
            </w:r>
          </w:p>
        </w:tc>
        <w:tc>
          <w:tcPr>
            <w:tcW w:w="3740" w:type="dxa"/>
            <w:gridSpan w:val="5"/>
            <w:vAlign w:val="center"/>
          </w:tcPr>
          <w:p w14:paraId="6D188A8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6187FF8A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</w:t>
            </w:r>
          </w:p>
        </w:tc>
        <w:tc>
          <w:tcPr>
            <w:tcW w:w="2788" w:type="dxa"/>
            <w:gridSpan w:val="3"/>
            <w:vAlign w:val="center"/>
          </w:tcPr>
          <w:p w14:paraId="3963338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A80861" w:rsidRPr="001961F4" w14:paraId="6809FC0A" w14:textId="77777777" w:rsidTr="001961F4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238D46EA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113" w:type="dxa"/>
            <w:gridSpan w:val="8"/>
            <w:vAlign w:val="center"/>
          </w:tcPr>
          <w:p w14:paraId="7DE6519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7D47B0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749" w:type="dxa"/>
            <w:vAlign w:val="center"/>
          </w:tcPr>
          <w:p w14:paraId="7D8164E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1599F26B" w14:textId="77777777" w:rsidTr="00977F34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6216F5F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Telephone</w:t>
            </w:r>
          </w:p>
        </w:tc>
        <w:tc>
          <w:tcPr>
            <w:tcW w:w="998" w:type="dxa"/>
            <w:vAlign w:val="center"/>
          </w:tcPr>
          <w:p w14:paraId="25E6882E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35" w:type="dxa"/>
            <w:vAlign w:val="center"/>
          </w:tcPr>
          <w:p w14:paraId="18030DD4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748" w:type="dxa"/>
            <w:vAlign w:val="center"/>
          </w:tcPr>
          <w:p w14:paraId="48362B92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1122" w:type="dxa"/>
            <w:gridSpan w:val="3"/>
            <w:vAlign w:val="center"/>
          </w:tcPr>
          <w:p w14:paraId="61326AA9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1122" w:type="dxa"/>
            <w:vAlign w:val="center"/>
          </w:tcPr>
          <w:p w14:paraId="6632C170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2788" w:type="dxa"/>
            <w:gridSpan w:val="3"/>
            <w:vAlign w:val="center"/>
          </w:tcPr>
          <w:p w14:paraId="4433E30B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09209AF1" w14:textId="77777777" w:rsidTr="00977F34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4DF5A90B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Fax</w:t>
            </w:r>
          </w:p>
        </w:tc>
        <w:tc>
          <w:tcPr>
            <w:tcW w:w="998" w:type="dxa"/>
            <w:vAlign w:val="center"/>
          </w:tcPr>
          <w:p w14:paraId="6462F159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35" w:type="dxa"/>
            <w:vAlign w:val="center"/>
          </w:tcPr>
          <w:p w14:paraId="42D1C1D1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748" w:type="dxa"/>
            <w:vAlign w:val="center"/>
          </w:tcPr>
          <w:p w14:paraId="04054AA4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1122" w:type="dxa"/>
            <w:gridSpan w:val="3"/>
            <w:vAlign w:val="center"/>
          </w:tcPr>
          <w:p w14:paraId="5A0D35A4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1122" w:type="dxa"/>
            <w:vAlign w:val="center"/>
          </w:tcPr>
          <w:p w14:paraId="47CFBA08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2788" w:type="dxa"/>
            <w:gridSpan w:val="3"/>
            <w:vAlign w:val="center"/>
          </w:tcPr>
          <w:p w14:paraId="07209C80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6A5B848F" w14:textId="77777777" w:rsidTr="001961F4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42E4CB1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7713" w:type="dxa"/>
            <w:gridSpan w:val="10"/>
            <w:vAlign w:val="center"/>
          </w:tcPr>
          <w:p w14:paraId="5E51273F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A80861" w:rsidRPr="001961F4" w14:paraId="3C0049AD" w14:textId="77777777" w:rsidTr="00977F3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53F958A2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Faculty</w:t>
            </w:r>
          </w:p>
        </w:tc>
        <w:tc>
          <w:tcPr>
            <w:tcW w:w="2987" w:type="dxa"/>
            <w:gridSpan w:val="4"/>
            <w:vAlign w:val="center"/>
          </w:tcPr>
          <w:p w14:paraId="1FCA344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2B43E062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Department</w:t>
            </w:r>
          </w:p>
        </w:tc>
        <w:tc>
          <w:tcPr>
            <w:tcW w:w="2788" w:type="dxa"/>
            <w:gridSpan w:val="3"/>
            <w:vAlign w:val="center"/>
          </w:tcPr>
          <w:p w14:paraId="6603D49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48687A85" w14:textId="77777777" w:rsidTr="001961F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721745FD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Position/Duties</w:t>
            </w:r>
          </w:p>
        </w:tc>
        <w:tc>
          <w:tcPr>
            <w:tcW w:w="7713" w:type="dxa"/>
            <w:gridSpan w:val="10"/>
            <w:vAlign w:val="center"/>
          </w:tcPr>
          <w:p w14:paraId="01E4FA7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45D182C1" w14:textId="77777777" w:rsidTr="001961F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6B31265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Period of Employment</w:t>
            </w:r>
          </w:p>
        </w:tc>
        <w:tc>
          <w:tcPr>
            <w:tcW w:w="7713" w:type="dxa"/>
            <w:gridSpan w:val="10"/>
            <w:vAlign w:val="center"/>
          </w:tcPr>
          <w:p w14:paraId="5799E42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  <w:tr w:rsidR="00A80861" w:rsidRPr="001961F4" w14:paraId="24356C12" w14:textId="77777777" w:rsidTr="001961F4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11920BD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7713" w:type="dxa"/>
            <w:gridSpan w:val="10"/>
            <w:vAlign w:val="center"/>
          </w:tcPr>
          <w:p w14:paraId="2ADE10C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</w:tbl>
    <w:p w14:paraId="307FAB9B" w14:textId="77777777" w:rsidR="00A80861" w:rsidRPr="001961F4" w:rsidRDefault="00A80861" w:rsidP="001961F4">
      <w:pPr>
        <w:rPr>
          <w:rFonts w:ascii="Trebuchet MS" w:hAnsi="Trebuchet MS"/>
        </w:rPr>
      </w:pPr>
    </w:p>
    <w:tbl>
      <w:tblPr>
        <w:tblW w:w="100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7509"/>
      </w:tblGrid>
      <w:tr w:rsidR="00A80861" w:rsidRPr="001961F4" w14:paraId="5EB29FA1" w14:textId="77777777" w:rsidTr="001961F4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2CE7349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  <w:r w:rsidRPr="001961F4">
              <w:rPr>
                <w:rFonts w:ascii="Trebuchet MS" w:hAnsi="Trebuchet MS"/>
                <w:b/>
                <w:sz w:val="22"/>
              </w:rPr>
              <w:t>Previous Institution/Employer</w:t>
            </w:r>
          </w:p>
        </w:tc>
        <w:tc>
          <w:tcPr>
            <w:tcW w:w="7509" w:type="dxa"/>
            <w:vAlign w:val="center"/>
          </w:tcPr>
          <w:p w14:paraId="3CD8A805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02612E69" w14:textId="77777777" w:rsidTr="001961F4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05A2DF33" w14:textId="77777777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Faculty/Department</w:t>
            </w:r>
          </w:p>
        </w:tc>
        <w:tc>
          <w:tcPr>
            <w:tcW w:w="7509" w:type="dxa"/>
            <w:vAlign w:val="center"/>
          </w:tcPr>
          <w:p w14:paraId="545956BB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6FB5247B" w14:textId="77777777" w:rsidTr="001961F4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653E29E4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Position/Duties</w:t>
            </w:r>
          </w:p>
        </w:tc>
        <w:tc>
          <w:tcPr>
            <w:tcW w:w="7509" w:type="dxa"/>
            <w:vAlign w:val="center"/>
          </w:tcPr>
          <w:p w14:paraId="1CD9EF1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3FE0A11F" w14:textId="77777777" w:rsidTr="001961F4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1345839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Period of Employment</w:t>
            </w:r>
          </w:p>
        </w:tc>
        <w:tc>
          <w:tcPr>
            <w:tcW w:w="7509" w:type="dxa"/>
            <w:vAlign w:val="center"/>
          </w:tcPr>
          <w:p w14:paraId="6CD4EEF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</w:tbl>
    <w:p w14:paraId="2791F403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</w:rPr>
      </w:pPr>
    </w:p>
    <w:p w14:paraId="254AD116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consider anything about your academic record or career pattern to be unusual, please explain.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80861" w:rsidRPr="001961F4" w14:paraId="5F56BA12" w14:textId="77777777" w:rsidTr="005E2AD5">
        <w:trPr>
          <w:cantSplit/>
          <w:trHeight w:val="366"/>
          <w:jc w:val="center"/>
        </w:trPr>
        <w:tc>
          <w:tcPr>
            <w:tcW w:w="9889" w:type="dxa"/>
            <w:vAlign w:val="center"/>
          </w:tcPr>
          <w:p w14:paraId="4244031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  <w:p w14:paraId="4637A23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D2D372F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p w14:paraId="6AAAB61A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 xml:space="preserve">List the courses you currently teach, if any: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A80861" w:rsidRPr="001961F4" w14:paraId="3FF99A07" w14:textId="77777777" w:rsidTr="005E2AD5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3218EDD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01694E9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737FFC1F" w14:textId="77777777" w:rsidTr="005E2AD5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596D2D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66234E4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E1A7FFC" w14:textId="77777777" w:rsidTr="005E2AD5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FF81FC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3.</w:t>
            </w:r>
          </w:p>
        </w:tc>
        <w:tc>
          <w:tcPr>
            <w:tcW w:w="9400" w:type="dxa"/>
            <w:vAlign w:val="center"/>
          </w:tcPr>
          <w:p w14:paraId="3CE8128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49ACA4F6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  <w:sz w:val="22"/>
        </w:rPr>
      </w:pPr>
    </w:p>
    <w:p w14:paraId="7F4156F7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the courses you are planning to teach in the near future, if any: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A80861" w:rsidRPr="001961F4" w14:paraId="53B42B57" w14:textId="77777777" w:rsidTr="005E2AD5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8B24DA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3B58AB6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77322009" w14:textId="77777777" w:rsidTr="005E2AD5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41EF86CA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1D12D99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59040396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  <w:b/>
        </w:rPr>
      </w:pPr>
    </w:p>
    <w:p w14:paraId="0A0A7753" w14:textId="77777777" w:rsidR="00A80861" w:rsidRPr="001961F4" w:rsidRDefault="00A80861" w:rsidP="001961F4">
      <w:pPr>
        <w:keepNext/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lastRenderedPageBreak/>
        <w:t>Your research field and topic: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80861" w:rsidRPr="001961F4" w14:paraId="12ADC21F" w14:textId="77777777" w:rsidTr="005E2AD5">
        <w:trPr>
          <w:cantSplit/>
          <w:trHeight w:val="367"/>
          <w:jc w:val="center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058D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2EFCDCB4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p w14:paraId="35ABBD22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some of the conferences and/or workshops you attended, if any: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A80861" w:rsidRPr="001961F4" w14:paraId="15364A14" w14:textId="77777777" w:rsidTr="005E2AD5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18838FBB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0A2DAC4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5C5AA0AE" w14:textId="77777777" w:rsidTr="005E2AD5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5EC49C8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37B6013F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BD32867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  <w:sz w:val="22"/>
        </w:rPr>
      </w:pPr>
    </w:p>
    <w:p w14:paraId="0EC1AE32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attended some conferences and/or workshops and gave a presentation, please state the title/s of your talk/paper: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A80861" w:rsidRPr="001961F4" w14:paraId="155542FF" w14:textId="77777777" w:rsidTr="005E2AD5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37445F2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5503FED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6420CF68" w14:textId="77777777" w:rsidTr="005E2AD5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2F7FAE5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7E60D6E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59C1ACCF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p w14:paraId="760F6DD8" w14:textId="77777777" w:rsidR="00A80861" w:rsidRPr="001961F4" w:rsidRDefault="00A80861" w:rsidP="001961F4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Are you a member of a professional association in your field? If yes, please state which.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80861" w:rsidRPr="001961F4" w14:paraId="1B993C5C" w14:textId="77777777" w:rsidTr="005E2AD5">
        <w:trPr>
          <w:cantSplit/>
          <w:trHeight w:val="367"/>
          <w:jc w:val="center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5DFD8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60AD558F" w14:textId="77777777" w:rsidR="00A80861" w:rsidRDefault="00A80861" w:rsidP="001961F4">
      <w:pPr>
        <w:pStyle w:val="Heading7"/>
        <w:spacing w:before="360"/>
        <w:jc w:val="center"/>
        <w:rPr>
          <w:rFonts w:ascii="Trebuchet MS" w:hAnsi="Trebuchet MS"/>
          <w:b/>
          <w:i w:val="0"/>
          <w:color w:val="auto"/>
          <w:lang w:bidi="th-TH"/>
        </w:rPr>
      </w:pPr>
      <w:bookmarkStart w:id="2" w:name="_Toc54511494"/>
      <w:r w:rsidRPr="001961F4">
        <w:rPr>
          <w:rFonts w:ascii="Trebuchet MS" w:hAnsi="Trebuchet MS"/>
          <w:b/>
          <w:i w:val="0"/>
          <w:color w:val="auto"/>
          <w:lang w:bidi="th-TH"/>
        </w:rPr>
        <w:t>ENGLISH LANGUAGE EVALUATION FORM</w:t>
      </w:r>
      <w:bookmarkEnd w:id="2"/>
    </w:p>
    <w:p w14:paraId="74B83B5E" w14:textId="77777777" w:rsidR="00A80861" w:rsidRPr="001961F4" w:rsidRDefault="00A80861" w:rsidP="001961F4"/>
    <w:p w14:paraId="5ACA7EFB" w14:textId="77777777" w:rsidR="00A80861" w:rsidRPr="001961F4" w:rsidRDefault="00A80861" w:rsidP="001961F4">
      <w:pPr>
        <w:keepNext/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 xml:space="preserve"> Please evaluate your own English language skills. Put a tick in the box which you feel best describes your language skills.</w:t>
      </w:r>
    </w:p>
    <w:tbl>
      <w:tblPr>
        <w:tblW w:w="99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1105"/>
        <w:gridCol w:w="4111"/>
        <w:gridCol w:w="471"/>
      </w:tblGrid>
      <w:tr w:rsidR="00A80861" w:rsidRPr="001961F4" w14:paraId="56C38137" w14:textId="77777777" w:rsidTr="00877510">
        <w:trPr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</w:tcPr>
          <w:p w14:paraId="25764A83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i w:val="0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lang w:bidi="th-TH"/>
              </w:rPr>
              <w:t>READING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6154993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right w:val="nil"/>
            </w:tcBorders>
          </w:tcPr>
          <w:p w14:paraId="39B458E8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 w:rsidRPr="001961F4">
              <w:rPr>
                <w:rFonts w:ascii="Trebuchet MS" w:hAnsi="Trebuchet MS"/>
                <w:sz w:val="22"/>
                <w:szCs w:val="22"/>
              </w:rPr>
              <w:t>SPEAKING</w:t>
            </w:r>
          </w:p>
        </w:tc>
      </w:tr>
      <w:tr w:rsidR="00A80861" w:rsidRPr="001961F4" w14:paraId="1D63762F" w14:textId="77777777" w:rsidTr="00877510">
        <w:trPr>
          <w:jc w:val="center"/>
        </w:trPr>
        <w:tc>
          <w:tcPr>
            <w:tcW w:w="3708" w:type="dxa"/>
          </w:tcPr>
          <w:p w14:paraId="2540F904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read simple, everyday texts)</w:t>
            </w:r>
          </w:p>
        </w:tc>
        <w:tc>
          <w:tcPr>
            <w:tcW w:w="540" w:type="dxa"/>
          </w:tcPr>
          <w:p w14:paraId="489DE6B8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CA8F9A2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297D9F0F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communicate at a survival level)</w:t>
            </w:r>
          </w:p>
        </w:tc>
        <w:tc>
          <w:tcPr>
            <w:tcW w:w="471" w:type="dxa"/>
          </w:tcPr>
          <w:p w14:paraId="534BC8CE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5B387578" w14:textId="77777777" w:rsidTr="00877510">
        <w:trPr>
          <w:jc w:val="center"/>
        </w:trPr>
        <w:tc>
          <w:tcPr>
            <w:tcW w:w="3708" w:type="dxa"/>
          </w:tcPr>
          <w:p w14:paraId="0BB99968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read specialized literature in my field)</w:t>
            </w:r>
          </w:p>
        </w:tc>
        <w:tc>
          <w:tcPr>
            <w:tcW w:w="540" w:type="dxa"/>
          </w:tcPr>
          <w:p w14:paraId="6A3EE453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9CA312D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2CCD49D7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communicate fairly comfortably in everyday situations)</w:t>
            </w:r>
          </w:p>
        </w:tc>
        <w:tc>
          <w:tcPr>
            <w:tcW w:w="471" w:type="dxa"/>
          </w:tcPr>
          <w:p w14:paraId="5A968350" w14:textId="77777777" w:rsidR="00A80861" w:rsidRPr="00877510" w:rsidRDefault="00A80861" w:rsidP="0070270C">
            <w:pPr>
              <w:pStyle w:val="ListParagraph"/>
              <w:keepNext/>
              <w:numPr>
                <w:ilvl w:val="0"/>
                <w:numId w:val="23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9D44368" w14:textId="77777777" w:rsidTr="00877510">
        <w:trPr>
          <w:jc w:val="center"/>
        </w:trPr>
        <w:tc>
          <w:tcPr>
            <w:tcW w:w="3708" w:type="dxa"/>
          </w:tcPr>
          <w:p w14:paraId="1FFF5B88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read non-academic and academic prose without difficulty)</w:t>
            </w:r>
            <w:r w:rsidRPr="001961F4">
              <w:rPr>
                <w:rFonts w:ascii="Trebuchet MS" w:hAnsi="Trebuchet MS"/>
                <w:sz w:val="22"/>
              </w:rPr>
              <w:tab/>
            </w:r>
          </w:p>
        </w:tc>
        <w:tc>
          <w:tcPr>
            <w:tcW w:w="540" w:type="dxa"/>
          </w:tcPr>
          <w:p w14:paraId="22672934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A47D97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4372F18E" w14:textId="77777777" w:rsidR="00A80861" w:rsidRPr="001961F4" w:rsidRDefault="00A80861" w:rsidP="005E2AD5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interact with ease in a wide range of academic and non-academic situations)</w:t>
            </w:r>
          </w:p>
        </w:tc>
        <w:tc>
          <w:tcPr>
            <w:tcW w:w="471" w:type="dxa"/>
          </w:tcPr>
          <w:p w14:paraId="2BA9BD6A" w14:textId="77777777" w:rsidR="00A80861" w:rsidRPr="00877510" w:rsidRDefault="00A80861" w:rsidP="0070270C">
            <w:pPr>
              <w:pStyle w:val="ListParagraph"/>
              <w:keepNext/>
              <w:numPr>
                <w:ilvl w:val="0"/>
                <w:numId w:val="23"/>
              </w:numPr>
              <w:rPr>
                <w:rFonts w:ascii="Trebuchet MS" w:hAnsi="Trebuchet MS"/>
                <w:b/>
              </w:rPr>
            </w:pPr>
          </w:p>
        </w:tc>
      </w:tr>
    </w:tbl>
    <w:p w14:paraId="4F2AB396" w14:textId="77777777" w:rsidR="00A80861" w:rsidRPr="001961F4" w:rsidRDefault="00A80861" w:rsidP="001961F4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9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1105"/>
        <w:gridCol w:w="4111"/>
        <w:gridCol w:w="471"/>
      </w:tblGrid>
      <w:tr w:rsidR="00A80861" w:rsidRPr="001961F4" w14:paraId="6FF4BFEE" w14:textId="77777777" w:rsidTr="00877510">
        <w:trPr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</w:tcPr>
          <w:p w14:paraId="34387449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i w:val="0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lang w:bidi="th-TH"/>
              </w:rPr>
              <w:t>LISTENING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4D1D27B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right w:val="nil"/>
            </w:tcBorders>
          </w:tcPr>
          <w:p w14:paraId="3084C134" w14:textId="77777777" w:rsidR="00A80861" w:rsidRPr="00640497" w:rsidRDefault="00A80861" w:rsidP="005E2AD5">
            <w:pPr>
              <w:pStyle w:val="Heading7"/>
              <w:rPr>
                <w:rFonts w:ascii="Trebuchet MS" w:hAnsi="Trebuchet MS"/>
                <w:i w:val="0"/>
                <w:sz w:val="22"/>
                <w:szCs w:val="22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szCs w:val="22"/>
                <w:lang w:bidi="th-TH"/>
              </w:rPr>
              <w:t>WRITING</w:t>
            </w:r>
          </w:p>
        </w:tc>
      </w:tr>
      <w:tr w:rsidR="00A80861" w:rsidRPr="001961F4" w14:paraId="25988E8A" w14:textId="77777777" w:rsidTr="00877510">
        <w:trPr>
          <w:jc w:val="center"/>
        </w:trPr>
        <w:tc>
          <w:tcPr>
            <w:tcW w:w="3708" w:type="dxa"/>
          </w:tcPr>
          <w:p w14:paraId="1B73F7B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understand slow, articulate speech)</w:t>
            </w:r>
          </w:p>
        </w:tc>
        <w:tc>
          <w:tcPr>
            <w:tcW w:w="540" w:type="dxa"/>
          </w:tcPr>
          <w:p w14:paraId="4AF2CA7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F4E572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5B71584A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write personal and business letters)</w:t>
            </w:r>
          </w:p>
        </w:tc>
        <w:tc>
          <w:tcPr>
            <w:tcW w:w="471" w:type="dxa"/>
          </w:tcPr>
          <w:p w14:paraId="2654FDC7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146D2AFA" w14:textId="77777777" w:rsidTr="00877510">
        <w:trPr>
          <w:jc w:val="center"/>
        </w:trPr>
        <w:tc>
          <w:tcPr>
            <w:tcW w:w="3708" w:type="dxa"/>
          </w:tcPr>
          <w:p w14:paraId="68A11667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follow natural speed conversation)</w:t>
            </w:r>
          </w:p>
        </w:tc>
        <w:tc>
          <w:tcPr>
            <w:tcW w:w="540" w:type="dxa"/>
          </w:tcPr>
          <w:p w14:paraId="06E55832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775236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53DCB4FC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write essays and on everyday subjects)</w:t>
            </w:r>
          </w:p>
        </w:tc>
        <w:tc>
          <w:tcPr>
            <w:tcW w:w="471" w:type="dxa"/>
          </w:tcPr>
          <w:p w14:paraId="5517FDB7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6BD5BE4B" w14:textId="77777777" w:rsidTr="00877510">
        <w:trPr>
          <w:jc w:val="center"/>
        </w:trPr>
        <w:tc>
          <w:tcPr>
            <w:tcW w:w="3708" w:type="dxa"/>
          </w:tcPr>
          <w:p w14:paraId="3B1675F6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follow lectures/seminars and understand natural speed conversations without difficulty)</w:t>
            </w:r>
          </w:p>
        </w:tc>
        <w:tc>
          <w:tcPr>
            <w:tcW w:w="540" w:type="dxa"/>
          </w:tcPr>
          <w:p w14:paraId="67B8409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2930C72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7E51233D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write research papers in my academic field and essays on a wide range of academic and non/academic subjects)</w:t>
            </w:r>
          </w:p>
        </w:tc>
        <w:tc>
          <w:tcPr>
            <w:tcW w:w="471" w:type="dxa"/>
          </w:tcPr>
          <w:p w14:paraId="09C1D359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01F22F99" w14:textId="77777777" w:rsidR="00A80861" w:rsidRPr="001961F4" w:rsidRDefault="00A80861" w:rsidP="001961F4">
      <w:pPr>
        <w:spacing w:line="360" w:lineRule="auto"/>
        <w:rPr>
          <w:rFonts w:ascii="Trebuchet MS" w:hAnsi="Trebuchet MS"/>
        </w:rPr>
      </w:pPr>
      <w:bookmarkStart w:id="3" w:name="_Toc54511498"/>
      <w:bookmarkStart w:id="4" w:name="_Toc118016905"/>
    </w:p>
    <w:p w14:paraId="4318A6DF" w14:textId="6EB470B0" w:rsidR="00A80861" w:rsidRPr="001961F4" w:rsidRDefault="00A80861" w:rsidP="001961F4">
      <w:pPr>
        <w:rPr>
          <w:rFonts w:ascii="Trebuchet MS" w:hAnsi="Trebuchet MS"/>
          <w:color w:val="000080"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V. How did you find out about the </w:t>
      </w:r>
      <w:r w:rsidR="006116D9">
        <w:rPr>
          <w:rFonts w:ascii="Trebuchet MS" w:hAnsi="Trebuchet MS"/>
          <w:b/>
        </w:rPr>
        <w:t xml:space="preserve">TERI-GDPO </w:t>
      </w:r>
      <w:r>
        <w:rPr>
          <w:rFonts w:ascii="Trebuchet MS" w:hAnsi="Trebuchet MS"/>
          <w:b/>
        </w:rPr>
        <w:t xml:space="preserve">workshop? </w:t>
      </w:r>
      <w:bookmarkEnd w:id="3"/>
      <w:bookmarkEnd w:id="4"/>
    </w:p>
    <w:p w14:paraId="23C68BE3" w14:textId="77777777" w:rsidR="00A80861" w:rsidRPr="001961F4" w:rsidRDefault="00A80861" w:rsidP="001961F4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2"/>
        <w:gridCol w:w="1702"/>
      </w:tblGrid>
      <w:tr w:rsidR="00A80861" w:rsidRPr="001961F4" w14:paraId="792E436E" w14:textId="77777777" w:rsidTr="00151A12">
        <w:trPr>
          <w:trHeight w:val="362"/>
          <w:jc w:val="center"/>
        </w:trPr>
        <w:tc>
          <w:tcPr>
            <w:tcW w:w="7502" w:type="dxa"/>
            <w:vAlign w:val="center"/>
          </w:tcPr>
          <w:p w14:paraId="12F149E7" w14:textId="21967EB5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Directly from a staff member at </w:t>
            </w:r>
            <w:r w:rsidR="006116D9">
              <w:rPr>
                <w:rFonts w:ascii="Trebuchet MS" w:hAnsi="Trebuchet MS"/>
                <w:sz w:val="22"/>
              </w:rPr>
              <w:t>TERI and/or GDPO</w:t>
            </w:r>
            <w:r w:rsidRPr="001961F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4DACCC8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20E5CD65" w14:textId="77777777" w:rsidTr="00151A12">
        <w:trPr>
          <w:trHeight w:val="411"/>
          <w:jc w:val="center"/>
        </w:trPr>
        <w:tc>
          <w:tcPr>
            <w:tcW w:w="7502" w:type="dxa"/>
            <w:vAlign w:val="center"/>
          </w:tcPr>
          <w:p w14:paraId="7EDDD99B" w14:textId="347398F3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Direct</w:t>
            </w:r>
            <w:r w:rsidR="006116D9">
              <w:rPr>
                <w:rFonts w:ascii="Trebuchet MS" w:hAnsi="Trebuchet MS"/>
                <w:sz w:val="22"/>
              </w:rPr>
              <w:t xml:space="preserve"> invitation </w:t>
            </w:r>
          </w:p>
        </w:tc>
        <w:tc>
          <w:tcPr>
            <w:tcW w:w="1702" w:type="dxa"/>
            <w:vAlign w:val="center"/>
          </w:tcPr>
          <w:p w14:paraId="1FF1F8E3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449EEC6A" w14:textId="77777777" w:rsidTr="00151A12">
        <w:trPr>
          <w:trHeight w:val="417"/>
          <w:jc w:val="center"/>
        </w:trPr>
        <w:tc>
          <w:tcPr>
            <w:tcW w:w="7502" w:type="dxa"/>
            <w:vAlign w:val="center"/>
          </w:tcPr>
          <w:p w14:paraId="2B05669F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An Advertisement on Website/Forum/Fb/Twitter</w:t>
            </w:r>
          </w:p>
        </w:tc>
        <w:tc>
          <w:tcPr>
            <w:tcW w:w="1702" w:type="dxa"/>
            <w:vAlign w:val="center"/>
          </w:tcPr>
          <w:p w14:paraId="093EADD1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A80861" w:rsidRPr="001961F4" w14:paraId="56ABA187" w14:textId="77777777" w:rsidTr="00151A12">
        <w:trPr>
          <w:trHeight w:val="422"/>
          <w:jc w:val="center"/>
        </w:trPr>
        <w:tc>
          <w:tcPr>
            <w:tcW w:w="7502" w:type="dxa"/>
            <w:vAlign w:val="center"/>
          </w:tcPr>
          <w:p w14:paraId="1FE06EE8" w14:textId="2015CA4C" w:rsidR="00A80861" w:rsidRPr="001961F4" w:rsidRDefault="00A80861" w:rsidP="005E2AD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  <w:lang w:val="fr-FR"/>
              </w:rPr>
              <w:t>A course participant</w:t>
            </w:r>
            <w:r w:rsidR="006116D9">
              <w:rPr>
                <w:rFonts w:ascii="Trebuchet MS" w:hAnsi="Trebuchet MS"/>
                <w:sz w:val="22"/>
                <w:lang w:val="fr-FR"/>
              </w:rPr>
              <w:t xml:space="preserve"> on related programmes</w:t>
            </w:r>
          </w:p>
        </w:tc>
        <w:tc>
          <w:tcPr>
            <w:tcW w:w="1702" w:type="dxa"/>
            <w:vAlign w:val="center"/>
          </w:tcPr>
          <w:p w14:paraId="000B904E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160A3CB" w14:textId="77777777" w:rsidR="00A80861" w:rsidRPr="001961F4" w:rsidRDefault="00A80861" w:rsidP="001961F4">
      <w:pPr>
        <w:spacing w:line="360" w:lineRule="auto"/>
        <w:rPr>
          <w:rFonts w:ascii="Trebuchet MS" w:hAnsi="Trebuchet MS"/>
        </w:rPr>
      </w:pPr>
    </w:p>
    <w:tbl>
      <w:tblPr>
        <w:tblW w:w="91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074"/>
      </w:tblGrid>
      <w:tr w:rsidR="00A80861" w:rsidRPr="001961F4" w14:paraId="6E9CCD93" w14:textId="77777777" w:rsidTr="001961F4">
        <w:trPr>
          <w:trHeight w:val="211"/>
          <w:jc w:val="center"/>
        </w:trPr>
        <w:tc>
          <w:tcPr>
            <w:tcW w:w="1106" w:type="dxa"/>
            <w:vAlign w:val="center"/>
          </w:tcPr>
          <w:p w14:paraId="43786B80" w14:textId="77777777" w:rsidR="00A80861" w:rsidRPr="001961F4" w:rsidRDefault="00A80861" w:rsidP="005E2AD5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proofErr w:type="gramStart"/>
            <w:r w:rsidRPr="001961F4">
              <w:rPr>
                <w:rFonts w:ascii="Trebuchet MS" w:hAnsi="Trebuchet MS"/>
                <w:sz w:val="22"/>
              </w:rPr>
              <w:t>Other</w:t>
            </w:r>
            <w:proofErr w:type="gramEnd"/>
            <w:r w:rsidRPr="001961F4">
              <w:rPr>
                <w:rFonts w:ascii="Trebuchet MS" w:hAnsi="Trebuchet MS"/>
                <w:sz w:val="22"/>
              </w:rPr>
              <w:t xml:space="preserve"> Source</w:t>
            </w:r>
          </w:p>
        </w:tc>
        <w:tc>
          <w:tcPr>
            <w:tcW w:w="8074" w:type="dxa"/>
            <w:vAlign w:val="center"/>
          </w:tcPr>
          <w:p w14:paraId="7DC0F5A6" w14:textId="77777777" w:rsidR="00A80861" w:rsidRPr="001961F4" w:rsidRDefault="00A80861" w:rsidP="005E2AD5">
            <w:pPr>
              <w:numPr>
                <w:ilvl w:val="12"/>
                <w:numId w:val="0"/>
              </w:num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14:paraId="10876C61" w14:textId="31BFE40E" w:rsidR="00A80861" w:rsidRDefault="00FC1A1E" w:rsidP="001961F4">
      <w:pPr>
        <w:spacing w:before="24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VI. </w:t>
      </w:r>
      <w:r w:rsidR="006E232C">
        <w:rPr>
          <w:rFonts w:ascii="Trebuchet MS" w:hAnsi="Trebuchet MS"/>
          <w:b/>
        </w:rPr>
        <w:t>Will you require a s</w:t>
      </w:r>
      <w:r>
        <w:rPr>
          <w:rFonts w:ascii="Trebuchet MS" w:hAnsi="Trebuchet MS"/>
          <w:b/>
        </w:rPr>
        <w:t xml:space="preserve">cholarship </w:t>
      </w:r>
      <w:r w:rsidR="006E232C">
        <w:rPr>
          <w:rFonts w:ascii="Trebuchet MS" w:hAnsi="Trebuchet MS"/>
          <w:b/>
        </w:rPr>
        <w:t>to attend the Programme?</w:t>
      </w:r>
    </w:p>
    <w:tbl>
      <w:tblPr>
        <w:tblW w:w="91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074"/>
      </w:tblGrid>
      <w:tr w:rsidR="00FC1A1E" w:rsidRPr="001961F4" w14:paraId="70E7871A" w14:textId="77777777" w:rsidTr="0057517D">
        <w:trPr>
          <w:trHeight w:val="211"/>
          <w:jc w:val="center"/>
        </w:trPr>
        <w:tc>
          <w:tcPr>
            <w:tcW w:w="1106" w:type="dxa"/>
            <w:vAlign w:val="center"/>
          </w:tcPr>
          <w:p w14:paraId="0CC0A818" w14:textId="6FF0C511" w:rsidR="00FC1A1E" w:rsidRPr="001961F4" w:rsidRDefault="006E232C" w:rsidP="0057517D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tc>
          <w:tcPr>
            <w:tcW w:w="8074" w:type="dxa"/>
            <w:vAlign w:val="center"/>
          </w:tcPr>
          <w:p w14:paraId="55FD4907" w14:textId="77777777" w:rsidR="00FC1A1E" w:rsidRPr="001961F4" w:rsidRDefault="00FC1A1E" w:rsidP="0057517D">
            <w:pPr>
              <w:numPr>
                <w:ilvl w:val="12"/>
                <w:numId w:val="0"/>
              </w:num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6E232C" w:rsidRPr="001961F4" w14:paraId="436CB299" w14:textId="77777777" w:rsidTr="0057517D">
        <w:trPr>
          <w:trHeight w:val="211"/>
          <w:jc w:val="center"/>
        </w:trPr>
        <w:tc>
          <w:tcPr>
            <w:tcW w:w="1106" w:type="dxa"/>
            <w:vAlign w:val="center"/>
          </w:tcPr>
          <w:p w14:paraId="60DCE9DB" w14:textId="5B111182" w:rsidR="006E232C" w:rsidRPr="001961F4" w:rsidRDefault="006E232C" w:rsidP="0057517D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tc>
          <w:tcPr>
            <w:tcW w:w="8074" w:type="dxa"/>
            <w:vAlign w:val="center"/>
          </w:tcPr>
          <w:p w14:paraId="160470EB" w14:textId="77777777" w:rsidR="006E232C" w:rsidRPr="001961F4" w:rsidRDefault="006E232C" w:rsidP="0057517D">
            <w:pPr>
              <w:numPr>
                <w:ilvl w:val="12"/>
                <w:numId w:val="0"/>
              </w:num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14:paraId="36556EF9" w14:textId="02FB96E0" w:rsidR="00A80861" w:rsidRPr="001961F4" w:rsidRDefault="00A80861" w:rsidP="001961F4">
      <w:pPr>
        <w:spacing w:before="24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</w:t>
      </w:r>
      <w:r w:rsidR="00FC1A1E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. </w:t>
      </w:r>
      <w:r w:rsidRPr="001961F4">
        <w:rPr>
          <w:rFonts w:ascii="Trebuchet MS" w:hAnsi="Trebuchet MS"/>
          <w:b/>
        </w:rPr>
        <w:t>Personal Statement</w:t>
      </w:r>
    </w:p>
    <w:p w14:paraId="068F26F8" w14:textId="10DADF59" w:rsidR="00A80861" w:rsidRPr="001961F4" w:rsidRDefault="00A80861" w:rsidP="00007CDA">
      <w:pPr>
        <w:rPr>
          <w:rFonts w:ascii="Trebuchet MS" w:hAnsi="Trebuchet MS"/>
        </w:rPr>
      </w:pPr>
      <w:r w:rsidRPr="001961F4">
        <w:rPr>
          <w:rFonts w:ascii="Trebuchet MS" w:hAnsi="Trebuchet MS"/>
          <w:sz w:val="22"/>
        </w:rPr>
        <w:t>In 500-700 words, please tell us wh</w:t>
      </w:r>
      <w:bookmarkStart w:id="5" w:name="_GoBack"/>
      <w:bookmarkEnd w:id="5"/>
      <w:r w:rsidRPr="001961F4">
        <w:rPr>
          <w:rFonts w:ascii="Trebuchet MS" w:hAnsi="Trebuchet MS"/>
          <w:sz w:val="22"/>
        </w:rPr>
        <w:t xml:space="preserve">y you want to join this </w:t>
      </w:r>
      <w:r w:rsidR="006116D9">
        <w:rPr>
          <w:rFonts w:ascii="Trebuchet MS" w:hAnsi="Trebuchet MS"/>
          <w:sz w:val="22"/>
        </w:rPr>
        <w:t>Executive Programme</w:t>
      </w:r>
      <w:r w:rsidRPr="001961F4">
        <w:rPr>
          <w:rFonts w:ascii="Trebuchet MS" w:hAnsi="Trebuchet MS"/>
          <w:sz w:val="22"/>
        </w:rPr>
        <w:t xml:space="preserve"> and how you plan to use what you learn in the future. </w:t>
      </w:r>
    </w:p>
    <w:sectPr w:rsidR="00A80861" w:rsidRPr="001961F4" w:rsidSect="00BE5E50">
      <w:headerReference w:type="default" r:id="rId9"/>
      <w:headerReference w:type="first" r:id="rId10"/>
      <w:endnotePr>
        <w:numFmt w:val="decimal"/>
      </w:endnotePr>
      <w:pgSz w:w="11900" w:h="16840"/>
      <w:pgMar w:top="2269" w:right="1656" w:bottom="792" w:left="1656" w:header="288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9AF1" w14:textId="77777777" w:rsidR="00FB730E" w:rsidRDefault="00FB730E" w:rsidP="00F74285">
      <w:r>
        <w:separator/>
      </w:r>
    </w:p>
  </w:endnote>
  <w:endnote w:type="continuationSeparator" w:id="0">
    <w:p w14:paraId="4C5AC919" w14:textId="77777777" w:rsidR="00FB730E" w:rsidRDefault="00FB730E" w:rsidP="00F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0215" w14:textId="77777777" w:rsidR="00FB730E" w:rsidRDefault="00FB730E" w:rsidP="00F74285">
      <w:r>
        <w:separator/>
      </w:r>
    </w:p>
  </w:footnote>
  <w:footnote w:type="continuationSeparator" w:id="0">
    <w:p w14:paraId="0F370245" w14:textId="77777777" w:rsidR="00FB730E" w:rsidRDefault="00FB730E" w:rsidP="00F7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DE9" w14:textId="77777777" w:rsidR="00A80861" w:rsidRPr="00D32B0E" w:rsidRDefault="00A84628" w:rsidP="003414C0">
    <w:pPr>
      <w:pStyle w:val="PageNumber1"/>
      <w:framePr w:h="551" w:hRule="exact" w:wrap="around" w:x="11007" w:y="293"/>
    </w:pPr>
    <w:r>
      <w:fldChar w:fldCharType="begin"/>
    </w:r>
    <w:r>
      <w:instrText xml:space="preserve">PAGE  </w:instrText>
    </w:r>
    <w:r>
      <w:fldChar w:fldCharType="separate"/>
    </w:r>
    <w:r w:rsidR="00E717AA">
      <w:rPr>
        <w:noProof/>
      </w:rPr>
      <w:t>2</w:t>
    </w:r>
    <w:r>
      <w:rPr>
        <w:noProof/>
      </w:rPr>
      <w:fldChar w:fldCharType="end"/>
    </w:r>
  </w:p>
  <w:p w14:paraId="2700E1E8" w14:textId="77777777" w:rsidR="00A80861" w:rsidRDefault="00E717A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A97C48" wp14:editId="6E11B277">
              <wp:simplePos x="0" y="0"/>
              <wp:positionH relativeFrom="page">
                <wp:posOffset>457835</wp:posOffset>
              </wp:positionH>
              <wp:positionV relativeFrom="page">
                <wp:posOffset>456565</wp:posOffset>
              </wp:positionV>
              <wp:extent cx="6366510" cy="266065"/>
              <wp:effectExtent l="635" t="0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6651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39F85" w14:textId="77777777" w:rsidR="00A80861" w:rsidRPr="006116D9" w:rsidRDefault="00A80861" w:rsidP="006116D9">
                          <w:pPr>
                            <w:pStyle w:val="2NDPAGEHEAD"/>
                          </w:pPr>
                          <w:r w:rsidRPr="006116D9"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97C4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6.05pt;margin-top:35.95pt;width:501.3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" filled="f" stroked="f">
              <v:textbox inset="0,0,0,0">
                <w:txbxContent>
                  <w:p w14:paraId="39739F85" w14:textId="77777777" w:rsidR="00A80861" w:rsidRPr="006116D9" w:rsidRDefault="00A80861" w:rsidP="006116D9">
                    <w:pPr>
                      <w:pStyle w:val="2NDPAGEHEAD"/>
                    </w:pPr>
                    <w:r w:rsidRPr="006116D9">
                      <w:t>application form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37F8770B" wp14:editId="51FBA58E">
              <wp:simplePos x="0" y="0"/>
              <wp:positionH relativeFrom="page">
                <wp:posOffset>932815</wp:posOffset>
              </wp:positionH>
              <wp:positionV relativeFrom="page">
                <wp:posOffset>722629</wp:posOffset>
              </wp:positionV>
              <wp:extent cx="5709920" cy="0"/>
              <wp:effectExtent l="25400" t="25400" r="55880" b="5080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  <a:noFill/>
                      <a:ln w="6350" cap="sq" cmpd="sng" algn="ctr">
                        <a:solidFill>
                          <a:sysClr val="windowText" lastClr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50C1" id="Straight Connector 12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73.45pt,56.9pt" to="523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" strokecolor="windowText" strokeweight=".5pt">
              <v:stroke endcap="square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66C9" w14:textId="5CD6EAFA" w:rsidR="00A84628" w:rsidRDefault="007F5B7F" w:rsidP="007F5B7F">
    <w:pPr>
      <w:pStyle w:val="Header"/>
      <w:jc w:val="right"/>
    </w:pPr>
    <w:r w:rsidRPr="00563500">
      <w:rPr>
        <w:noProof/>
      </w:rPr>
      <w:drawing>
        <wp:inline distT="0" distB="0" distL="0" distR="0" wp14:anchorId="3C015189" wp14:editId="19A1D102">
          <wp:extent cx="1276350" cy="13335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3500">
      <w:rPr>
        <w:rFonts w:ascii="Arial" w:eastAsia="Calibri" w:hAnsi="Arial"/>
        <w:noProof/>
        <w:lang w:eastAsia="en-GB"/>
      </w:rPr>
      <w:drawing>
        <wp:inline distT="0" distB="0" distL="0" distR="0" wp14:anchorId="4D4E45F8" wp14:editId="4EDF0E0A">
          <wp:extent cx="1945005" cy="96964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E50">
      <w:rPr>
        <w:noProof/>
      </w:rPr>
      <w:drawing>
        <wp:inline distT="0" distB="0" distL="0" distR="0" wp14:anchorId="319B840F" wp14:editId="4A72F547">
          <wp:extent cx="1971675" cy="976489"/>
          <wp:effectExtent l="0" t="0" r="0" b="0"/>
          <wp:docPr id="47" name="Picture 4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DPO Logo.crop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6511" cy="98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7AA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7C81831" wp14:editId="7B5A3D33">
              <wp:simplePos x="0" y="0"/>
              <wp:positionH relativeFrom="column">
                <wp:posOffset>4797425</wp:posOffset>
              </wp:positionH>
              <wp:positionV relativeFrom="paragraph">
                <wp:posOffset>19050</wp:posOffset>
              </wp:positionV>
              <wp:extent cx="1496060" cy="914400"/>
              <wp:effectExtent l="0" t="6350" r="5715" b="63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0E054" w14:textId="77777777" w:rsidR="00A84628" w:rsidRPr="00496769" w:rsidRDefault="00A84628" w:rsidP="00A84628">
                          <w:pPr>
                            <w:pStyle w:val="DOCUMENTTYP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818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77.75pt;margin-top:1.5pt;width:117.8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" stroked="f">
              <v:textbox>
                <w:txbxContent>
                  <w:p w14:paraId="6E20E054" w14:textId="77777777" w:rsidR="00A84628" w:rsidRPr="00496769" w:rsidRDefault="00A84628" w:rsidP="00A84628">
                    <w:pPr>
                      <w:pStyle w:val="DOCUMENTTYP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1F95A67"/>
    <w:multiLevelType w:val="hybridMultilevel"/>
    <w:tmpl w:val="BD4CA5B4"/>
    <w:lvl w:ilvl="0" w:tplc="750E2EA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84A"/>
    <w:multiLevelType w:val="hybridMultilevel"/>
    <w:tmpl w:val="E56AC226"/>
    <w:lvl w:ilvl="0" w:tplc="750E2EA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6159"/>
    <w:multiLevelType w:val="hybridMultilevel"/>
    <w:tmpl w:val="CB7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27B1A"/>
    <w:multiLevelType w:val="hybridMultilevel"/>
    <w:tmpl w:val="E6D2C24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52554F"/>
    <w:multiLevelType w:val="hybridMultilevel"/>
    <w:tmpl w:val="24E8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422E"/>
    <w:multiLevelType w:val="hybridMultilevel"/>
    <w:tmpl w:val="59F4559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11" w15:restartNumberingAfterBreak="0">
    <w:nsid w:val="25FA1800"/>
    <w:multiLevelType w:val="hybridMultilevel"/>
    <w:tmpl w:val="C0A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024B"/>
    <w:multiLevelType w:val="multilevel"/>
    <w:tmpl w:val="548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A6AAE"/>
    <w:multiLevelType w:val="hybridMultilevel"/>
    <w:tmpl w:val="AE3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9D9"/>
    <w:multiLevelType w:val="hybridMultilevel"/>
    <w:tmpl w:val="E334FC80"/>
    <w:lvl w:ilvl="0" w:tplc="51C6713C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5" w15:restartNumberingAfterBreak="0">
    <w:nsid w:val="61AD00B0"/>
    <w:multiLevelType w:val="hybridMultilevel"/>
    <w:tmpl w:val="4144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054C"/>
    <w:multiLevelType w:val="hybridMultilevel"/>
    <w:tmpl w:val="E55C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06626C"/>
    <w:multiLevelType w:val="hybridMultilevel"/>
    <w:tmpl w:val="22824D56"/>
    <w:lvl w:ilvl="0" w:tplc="750E2EAE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783B74"/>
    <w:multiLevelType w:val="multilevel"/>
    <w:tmpl w:val="0E3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B1939"/>
    <w:multiLevelType w:val="multilevel"/>
    <w:tmpl w:val="C58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176AFA"/>
    <w:multiLevelType w:val="hybridMultilevel"/>
    <w:tmpl w:val="4D483F00"/>
    <w:lvl w:ilvl="0" w:tplc="750E2EA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631E"/>
    <w:multiLevelType w:val="hybridMultilevel"/>
    <w:tmpl w:val="8D6A7DA0"/>
    <w:lvl w:ilvl="0" w:tplc="0F32724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7C797AD6"/>
    <w:multiLevelType w:val="hybridMultilevel"/>
    <w:tmpl w:val="0ABE8E0A"/>
    <w:lvl w:ilvl="0" w:tplc="FC944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22"/>
  </w:num>
  <w:num w:numId="19">
    <w:abstractNumId w:val="6"/>
  </w:num>
  <w:num w:numId="20">
    <w:abstractNumId w:val="5"/>
  </w:num>
  <w:num w:numId="21">
    <w:abstractNumId w:val="17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87"/>
  <w:drawingGridVerticalSpacing w:val="187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A2"/>
    <w:rsid w:val="00007CDA"/>
    <w:rsid w:val="0003212A"/>
    <w:rsid w:val="00032740"/>
    <w:rsid w:val="00034D29"/>
    <w:rsid w:val="000665D4"/>
    <w:rsid w:val="00070A83"/>
    <w:rsid w:val="000771DB"/>
    <w:rsid w:val="000A68EC"/>
    <w:rsid w:val="000D4890"/>
    <w:rsid w:val="000D7396"/>
    <w:rsid w:val="000E151A"/>
    <w:rsid w:val="000F63EF"/>
    <w:rsid w:val="00136D0C"/>
    <w:rsid w:val="00151A12"/>
    <w:rsid w:val="0016296C"/>
    <w:rsid w:val="001961F4"/>
    <w:rsid w:val="001B7A5F"/>
    <w:rsid w:val="002034C7"/>
    <w:rsid w:val="002136E0"/>
    <w:rsid w:val="00263FFF"/>
    <w:rsid w:val="002E471D"/>
    <w:rsid w:val="002E6B2A"/>
    <w:rsid w:val="002F47EE"/>
    <w:rsid w:val="002F68A0"/>
    <w:rsid w:val="00306118"/>
    <w:rsid w:val="003414C0"/>
    <w:rsid w:val="003517EF"/>
    <w:rsid w:val="003611A2"/>
    <w:rsid w:val="003934F0"/>
    <w:rsid w:val="003B606E"/>
    <w:rsid w:val="003C75C6"/>
    <w:rsid w:val="003F0523"/>
    <w:rsid w:val="00400916"/>
    <w:rsid w:val="004427CB"/>
    <w:rsid w:val="00445E20"/>
    <w:rsid w:val="004861CB"/>
    <w:rsid w:val="00496769"/>
    <w:rsid w:val="00497DAE"/>
    <w:rsid w:val="004B4570"/>
    <w:rsid w:val="004C445F"/>
    <w:rsid w:val="004D0B99"/>
    <w:rsid w:val="004E208B"/>
    <w:rsid w:val="005219C5"/>
    <w:rsid w:val="00533378"/>
    <w:rsid w:val="0053379D"/>
    <w:rsid w:val="00537909"/>
    <w:rsid w:val="00537BD7"/>
    <w:rsid w:val="00552EAD"/>
    <w:rsid w:val="0059265A"/>
    <w:rsid w:val="005972EF"/>
    <w:rsid w:val="005C46B1"/>
    <w:rsid w:val="005E2AD5"/>
    <w:rsid w:val="006116D9"/>
    <w:rsid w:val="00614968"/>
    <w:rsid w:val="00614A39"/>
    <w:rsid w:val="006177A0"/>
    <w:rsid w:val="00637702"/>
    <w:rsid w:val="00640497"/>
    <w:rsid w:val="00653F2F"/>
    <w:rsid w:val="006567C8"/>
    <w:rsid w:val="00691EA7"/>
    <w:rsid w:val="006A1432"/>
    <w:rsid w:val="006B51E2"/>
    <w:rsid w:val="006E232C"/>
    <w:rsid w:val="006F2B1A"/>
    <w:rsid w:val="006F75B1"/>
    <w:rsid w:val="006F791F"/>
    <w:rsid w:val="0070270C"/>
    <w:rsid w:val="00702D9D"/>
    <w:rsid w:val="00707FD6"/>
    <w:rsid w:val="00730C93"/>
    <w:rsid w:val="00733069"/>
    <w:rsid w:val="00743EFB"/>
    <w:rsid w:val="007447C3"/>
    <w:rsid w:val="00751B2B"/>
    <w:rsid w:val="007536C1"/>
    <w:rsid w:val="00761527"/>
    <w:rsid w:val="00771953"/>
    <w:rsid w:val="007A63F1"/>
    <w:rsid w:val="007B7653"/>
    <w:rsid w:val="007D1FD0"/>
    <w:rsid w:val="007F0840"/>
    <w:rsid w:val="007F4868"/>
    <w:rsid w:val="007F5B7F"/>
    <w:rsid w:val="007F7508"/>
    <w:rsid w:val="00804ADB"/>
    <w:rsid w:val="0082486A"/>
    <w:rsid w:val="00826F70"/>
    <w:rsid w:val="00830CD2"/>
    <w:rsid w:val="00832655"/>
    <w:rsid w:val="00877510"/>
    <w:rsid w:val="008C179C"/>
    <w:rsid w:val="008E21A1"/>
    <w:rsid w:val="008E3CA9"/>
    <w:rsid w:val="008E79A0"/>
    <w:rsid w:val="00904566"/>
    <w:rsid w:val="00914E56"/>
    <w:rsid w:val="009308EC"/>
    <w:rsid w:val="009734AD"/>
    <w:rsid w:val="00977F34"/>
    <w:rsid w:val="0098776D"/>
    <w:rsid w:val="00994F41"/>
    <w:rsid w:val="009B30DB"/>
    <w:rsid w:val="009C2076"/>
    <w:rsid w:val="00A15548"/>
    <w:rsid w:val="00A42DF9"/>
    <w:rsid w:val="00A44579"/>
    <w:rsid w:val="00A62EB3"/>
    <w:rsid w:val="00A731DC"/>
    <w:rsid w:val="00A75CFC"/>
    <w:rsid w:val="00A77594"/>
    <w:rsid w:val="00A80861"/>
    <w:rsid w:val="00A83565"/>
    <w:rsid w:val="00A84628"/>
    <w:rsid w:val="00AB48D0"/>
    <w:rsid w:val="00AB7F9A"/>
    <w:rsid w:val="00B035DB"/>
    <w:rsid w:val="00B1120D"/>
    <w:rsid w:val="00B32BDC"/>
    <w:rsid w:val="00B66574"/>
    <w:rsid w:val="00B768E4"/>
    <w:rsid w:val="00B812E2"/>
    <w:rsid w:val="00BB76C4"/>
    <w:rsid w:val="00BE121C"/>
    <w:rsid w:val="00BE31B9"/>
    <w:rsid w:val="00BE55EB"/>
    <w:rsid w:val="00BE5E50"/>
    <w:rsid w:val="00C00406"/>
    <w:rsid w:val="00C04792"/>
    <w:rsid w:val="00C27BCD"/>
    <w:rsid w:val="00C4005A"/>
    <w:rsid w:val="00C62AE0"/>
    <w:rsid w:val="00C649EF"/>
    <w:rsid w:val="00C651C5"/>
    <w:rsid w:val="00C66264"/>
    <w:rsid w:val="00C71293"/>
    <w:rsid w:val="00CD3BC9"/>
    <w:rsid w:val="00CE3AA4"/>
    <w:rsid w:val="00CE7BF8"/>
    <w:rsid w:val="00D22DB9"/>
    <w:rsid w:val="00D32B0E"/>
    <w:rsid w:val="00D54186"/>
    <w:rsid w:val="00D641B9"/>
    <w:rsid w:val="00D70F14"/>
    <w:rsid w:val="00D830D3"/>
    <w:rsid w:val="00D83EBF"/>
    <w:rsid w:val="00DA57BB"/>
    <w:rsid w:val="00DA619B"/>
    <w:rsid w:val="00DB365B"/>
    <w:rsid w:val="00E46267"/>
    <w:rsid w:val="00E52C34"/>
    <w:rsid w:val="00E63A04"/>
    <w:rsid w:val="00E717AA"/>
    <w:rsid w:val="00EA3111"/>
    <w:rsid w:val="00EB1434"/>
    <w:rsid w:val="00EB1D1D"/>
    <w:rsid w:val="00EC72AE"/>
    <w:rsid w:val="00EE5AA2"/>
    <w:rsid w:val="00F0640D"/>
    <w:rsid w:val="00F07137"/>
    <w:rsid w:val="00F45B48"/>
    <w:rsid w:val="00F5280E"/>
    <w:rsid w:val="00F67B9E"/>
    <w:rsid w:val="00F72049"/>
    <w:rsid w:val="00F72B8D"/>
    <w:rsid w:val="00F74285"/>
    <w:rsid w:val="00F7521A"/>
    <w:rsid w:val="00F779D6"/>
    <w:rsid w:val="00FA7ED7"/>
    <w:rsid w:val="00FB730E"/>
    <w:rsid w:val="00FC1A1E"/>
    <w:rsid w:val="00FC201D"/>
    <w:rsid w:val="00FC31BA"/>
    <w:rsid w:val="00FC457B"/>
    <w:rsid w:val="00FC6E83"/>
    <w:rsid w:val="00FD11D8"/>
    <w:rsid w:val="00FD1A8C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1725"/>
  <w15:docId w15:val="{0CD397BD-D7C0-406D-A0BF-D094DD8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PMingLiU" w:hAnsi="Cambria" w:cs="Cordia New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54F"/>
    <w:rPr>
      <w:rFonts w:ascii="Times" w:hAnsi="Times" w:cs="Times New Roman"/>
      <w:kern w:val="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285"/>
    <w:pPr>
      <w:keepNext/>
      <w:keepLines/>
      <w:spacing w:before="480"/>
      <w:outlineLvl w:val="0"/>
    </w:pPr>
    <w:rPr>
      <w:rFonts w:ascii="Calibri" w:hAnsi="Calibri" w:cs="Angsana New"/>
      <w:b/>
      <w:bCs/>
      <w:color w:val="345A8A"/>
      <w:sz w:val="32"/>
      <w:szCs w:val="32"/>
    </w:rPr>
  </w:style>
  <w:style w:type="paragraph" w:styleId="Heading2">
    <w:name w:val="heading 2"/>
    <w:aliases w:val="AUTHOR"/>
    <w:basedOn w:val="Normal"/>
    <w:next w:val="Normal"/>
    <w:link w:val="Heading2Char"/>
    <w:autoRedefine/>
    <w:uiPriority w:val="99"/>
    <w:qFormat/>
    <w:rsid w:val="00CD3BC9"/>
    <w:pPr>
      <w:outlineLvl w:val="1"/>
    </w:pPr>
    <w:rPr>
      <w:rFonts w:ascii="Trebuchet MS" w:hAnsi="Trebuchet MS"/>
      <w:color w:val="4F81BD"/>
      <w:sz w:val="26"/>
      <w:szCs w:val="26"/>
      <w:lang w:val="en-GB"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1A2"/>
    <w:pPr>
      <w:keepNext/>
      <w:keepLines/>
      <w:spacing w:before="200"/>
      <w:outlineLvl w:val="2"/>
    </w:pPr>
    <w:rPr>
      <w:rFonts w:ascii="Calibri" w:hAnsi="Calibri" w:cs="Angsana New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11A2"/>
    <w:pPr>
      <w:keepNext/>
      <w:keepLines/>
      <w:spacing w:before="200"/>
      <w:outlineLvl w:val="5"/>
    </w:pPr>
    <w:rPr>
      <w:rFonts w:ascii="Calibri" w:hAnsi="Calibri" w:cs="Angsana New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61F4"/>
    <w:pPr>
      <w:keepNext/>
      <w:keepLines/>
      <w:spacing w:before="200"/>
      <w:outlineLvl w:val="6"/>
    </w:pPr>
    <w:rPr>
      <w:rFonts w:ascii="Calibri" w:hAnsi="Calibri" w:cs="Angsana New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285"/>
    <w:rPr>
      <w:rFonts w:ascii="Calibri" w:eastAsia="PMingLiU" w:hAnsi="Calibri" w:cs="Angsana New"/>
      <w:b/>
      <w:bCs/>
      <w:color w:val="345A8A"/>
      <w:sz w:val="32"/>
      <w:szCs w:val="32"/>
      <w:lang w:bidi="th-TH"/>
    </w:rPr>
  </w:style>
  <w:style w:type="character" w:customStyle="1" w:styleId="Heading2Char">
    <w:name w:val="Heading 2 Char"/>
    <w:aliases w:val="AUTHOR Char"/>
    <w:basedOn w:val="DefaultParagraphFont"/>
    <w:link w:val="Heading2"/>
    <w:uiPriority w:val="99"/>
    <w:locked/>
    <w:rsid w:val="00CD3BC9"/>
    <w:rPr>
      <w:rFonts w:ascii="Trebuchet MS" w:hAnsi="Trebuchet MS"/>
      <w:color w:val="4F81BD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11A2"/>
    <w:rPr>
      <w:rFonts w:ascii="Calibri" w:eastAsia="PMingLiU" w:hAnsi="Calibri" w:cs="Angsana New"/>
      <w:b/>
      <w:bCs/>
      <w:color w:val="4F81BD"/>
      <w:sz w:val="20"/>
      <w:szCs w:val="20"/>
      <w:lang w:bidi="th-TH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11A2"/>
    <w:rPr>
      <w:rFonts w:ascii="Calibri" w:eastAsia="PMingLiU" w:hAnsi="Calibri" w:cs="Angsana New"/>
      <w:i/>
      <w:iCs/>
      <w:color w:val="243F60"/>
      <w:sz w:val="20"/>
      <w:szCs w:val="20"/>
      <w:lang w:bidi="th-TH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961F4"/>
    <w:rPr>
      <w:rFonts w:ascii="Calibri" w:eastAsia="PMingLiU" w:hAnsi="Calibri" w:cs="Angsana New"/>
      <w:i/>
      <w:iCs/>
      <w:color w:val="404040"/>
      <w:sz w:val="20"/>
      <w:szCs w:val="20"/>
      <w:lang w:bidi="th-TH"/>
    </w:rPr>
  </w:style>
  <w:style w:type="paragraph" w:customStyle="1" w:styleId="PROGRAMOFFICETITLE">
    <w:name w:val="PROGRAM/OFFICE TITLE"/>
    <w:basedOn w:val="Normal"/>
    <w:autoRedefine/>
    <w:uiPriority w:val="99"/>
    <w:rsid w:val="00F74285"/>
    <w:pPr>
      <w:tabs>
        <w:tab w:val="left" w:pos="18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TrebuchetMS-Bold" w:eastAsia="MS Mincho" w:hAnsi="TrebuchetMS-Bold" w:cs="TrebuchetMS-Bold"/>
      <w:b/>
      <w:bCs/>
      <w:color w:val="000000"/>
      <w:spacing w:val="-4"/>
      <w:sz w:val="30"/>
      <w:szCs w:val="30"/>
    </w:rPr>
  </w:style>
  <w:style w:type="paragraph" w:customStyle="1" w:styleId="EXECUTIVESUMMARY">
    <w:name w:val="EXECUTIVE SUMMARY"/>
    <w:autoRedefine/>
    <w:uiPriority w:val="99"/>
    <w:rsid w:val="009B30DB"/>
    <w:pPr>
      <w:keepNext/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before="1320" w:after="480" w:line="360" w:lineRule="atLeast"/>
      <w:jc w:val="center"/>
      <w:textAlignment w:val="center"/>
    </w:pPr>
    <w:rPr>
      <w:rFonts w:ascii="TrebuchetMS" w:eastAsia="MS Mincho" w:hAnsi="TrebuchetMS" w:cs="TrebuchetMS"/>
      <w:caps/>
      <w:color w:val="005C8E"/>
      <w:spacing w:val="51"/>
      <w:kern w:val="0"/>
      <w:sz w:val="34"/>
      <w:szCs w:val="34"/>
      <w:lang w:eastAsia="en-US"/>
    </w:rPr>
  </w:style>
  <w:style w:type="paragraph" w:customStyle="1" w:styleId="DOCUMENTTYPE">
    <w:name w:val="DOCUMENT TYPE"/>
    <w:autoRedefine/>
    <w:uiPriority w:val="99"/>
    <w:rsid w:val="00FE654F"/>
    <w:pPr>
      <w:tabs>
        <w:tab w:val="left" w:pos="3820"/>
      </w:tabs>
      <w:suppressAutoHyphens/>
      <w:spacing w:before="240" w:beforeAutospacing="1"/>
      <w:contextualSpacing/>
      <w:jc w:val="center"/>
    </w:pPr>
    <w:rPr>
      <w:rFonts w:ascii="Trebuchet MS Bold" w:hAnsi="Trebuchet MS Bold" w:cs="Times New Roman"/>
      <w:caps/>
      <w:color w:val="FFFFFF"/>
      <w:spacing w:val="48"/>
      <w:kern w:val="36"/>
      <w:sz w:val="36"/>
      <w:szCs w:val="36"/>
      <w:lang w:eastAsia="en-US"/>
    </w:rPr>
  </w:style>
  <w:style w:type="paragraph" w:customStyle="1" w:styleId="PUBLICATIONTITLE">
    <w:name w:val="PUBLICATION TITLE"/>
    <w:autoRedefine/>
    <w:uiPriority w:val="99"/>
    <w:rsid w:val="00FE654F"/>
    <w:pPr>
      <w:keepLines/>
      <w:framePr w:hSpace="187" w:vSpace="187" w:wrap="notBeside" w:vAnchor="text" w:hAnchor="text" w:y="1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textAlignment w:val="center"/>
    </w:pPr>
    <w:rPr>
      <w:rFonts w:ascii="TrebuchetMS-Bold" w:eastAsia="MS Mincho" w:hAnsi="TrebuchetMS-Bold" w:cs="TrebuchetMS-Bold"/>
      <w:b/>
      <w:bCs/>
      <w:color w:val="005C8E"/>
      <w:spacing w:val="-5"/>
      <w:kern w:val="0"/>
      <w:sz w:val="48"/>
      <w:szCs w:val="48"/>
      <w:lang w:eastAsia="en-US"/>
    </w:rPr>
  </w:style>
  <w:style w:type="paragraph" w:customStyle="1" w:styleId="ADDRESS">
    <w:name w:val="ADDRESS"/>
    <w:basedOn w:val="Normal"/>
    <w:autoRedefine/>
    <w:uiPriority w:val="99"/>
    <w:rsid w:val="00FE654F"/>
    <w:pPr>
      <w:jc w:val="center"/>
    </w:pPr>
    <w:rPr>
      <w:rFonts w:ascii="Trebuchet MS" w:eastAsia="MS Mincho" w:hAnsi="Trebuchet MS" w:cs="Trebuchet MS"/>
      <w:sz w:val="15"/>
      <w:szCs w:val="15"/>
    </w:rPr>
  </w:style>
  <w:style w:type="paragraph" w:customStyle="1" w:styleId="SECTIONHEAD">
    <w:name w:val="SECTION HEAD"/>
    <w:autoRedefine/>
    <w:uiPriority w:val="99"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after="180" w:line="380" w:lineRule="atLeast"/>
      <w:ind w:right="360"/>
      <w:textAlignment w:val="center"/>
    </w:pPr>
    <w:rPr>
      <w:rFonts w:ascii="TrebuchetMS" w:eastAsia="MS Mincho" w:hAnsi="TrebuchetMS" w:cs="TrebuchetMS"/>
      <w:color w:val="005C8E"/>
      <w:spacing w:val="-4"/>
      <w:kern w:val="0"/>
      <w:sz w:val="36"/>
      <w:szCs w:val="36"/>
      <w:lang w:eastAsia="en-US"/>
    </w:rPr>
  </w:style>
  <w:style w:type="paragraph" w:customStyle="1" w:styleId="SUBHEADA">
    <w:name w:val="SUBHEAD A"/>
    <w:autoRedefine/>
    <w:uiPriority w:val="99"/>
    <w:rsid w:val="00FE654F"/>
    <w:pPr>
      <w:keepNext/>
      <w:keepLines/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-Bold" w:eastAsia="MS Mincho" w:hAnsi="TrebuchetMS-Bold" w:cs="TrebuchetMS-Bold"/>
      <w:b/>
      <w:bCs/>
      <w:color w:val="005C8E"/>
      <w:spacing w:val="-3"/>
      <w:kern w:val="0"/>
      <w:sz w:val="28"/>
      <w:szCs w:val="28"/>
      <w:lang w:eastAsia="en-US"/>
    </w:rPr>
  </w:style>
  <w:style w:type="paragraph" w:customStyle="1" w:styleId="SUBHEADB">
    <w:name w:val="SUBHEAD B"/>
    <w:autoRedefine/>
    <w:uiPriority w:val="99"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" w:eastAsia="MS Mincho" w:hAnsi="TrebuchetMS" w:cs="TrebuchetMS"/>
      <w:color w:val="000000"/>
      <w:spacing w:val="-2"/>
      <w:kern w:val="0"/>
      <w:szCs w:val="24"/>
      <w:lang w:eastAsia="en-US"/>
    </w:rPr>
  </w:style>
  <w:style w:type="paragraph" w:customStyle="1" w:styleId="TEXT-FIRSTPARA">
    <w:name w:val="TEXT-FIRST PARA"/>
    <w:autoRedefine/>
    <w:uiPriority w:val="99"/>
    <w:rsid w:val="00FE654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00" w:lineRule="atLeast"/>
      <w:jc w:val="both"/>
      <w:textAlignment w:val="center"/>
    </w:pPr>
    <w:rPr>
      <w:rFonts w:ascii="Constantia" w:eastAsia="MS Mincho" w:hAnsi="Constantia" w:cs="Constantia"/>
      <w:color w:val="000000"/>
      <w:kern w:val="0"/>
      <w:sz w:val="21"/>
      <w:szCs w:val="21"/>
      <w:lang w:eastAsia="en-US"/>
    </w:rPr>
  </w:style>
  <w:style w:type="paragraph" w:customStyle="1" w:styleId="TEXT-SECONDPARA">
    <w:name w:val="TEXT-SECOND PARA"/>
    <w:basedOn w:val="TEXT-FIRSTPARA"/>
    <w:autoRedefine/>
    <w:uiPriority w:val="99"/>
    <w:rsid w:val="00FE654F"/>
    <w:pPr>
      <w:widowControl/>
      <w:suppressAutoHyphens w:val="0"/>
      <w:ind w:firstLine="360"/>
    </w:pPr>
    <w:rPr>
      <w:kern w:val="16"/>
    </w:rPr>
  </w:style>
  <w:style w:type="paragraph" w:customStyle="1" w:styleId="TEXTLIST">
    <w:name w:val="TEXT LIST"/>
    <w:basedOn w:val="TEXT-SECONDPARA"/>
    <w:autoRedefine/>
    <w:uiPriority w:val="99"/>
    <w:rsid w:val="00FE654F"/>
    <w:pPr>
      <w:tabs>
        <w:tab w:val="clear" w:pos="360"/>
        <w:tab w:val="left" w:pos="580"/>
      </w:tabs>
      <w:spacing w:before="120" w:after="120"/>
      <w:ind w:left="936"/>
      <w:contextualSpacing/>
    </w:pPr>
    <w:rPr>
      <w:spacing w:val="-2"/>
    </w:rPr>
  </w:style>
  <w:style w:type="paragraph" w:customStyle="1" w:styleId="PULLQUOTE">
    <w:name w:val="PULL QUOTE"/>
    <w:autoRedefine/>
    <w:uiPriority w:val="99"/>
    <w:rsid w:val="00FE654F"/>
    <w:pPr>
      <w:keepLines/>
      <w:pBdr>
        <w:top w:val="single" w:sz="8" w:space="6" w:color="005C8E"/>
        <w:bottom w:val="single" w:sz="8" w:space="9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360" w:after="240" w:line="30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1"/>
      <w:szCs w:val="21"/>
      <w:lang w:eastAsia="en-US"/>
    </w:rPr>
  </w:style>
  <w:style w:type="paragraph" w:customStyle="1" w:styleId="SECTIONSUMMARY">
    <w:name w:val="SECTION SUMMARY"/>
    <w:autoRedefine/>
    <w:uiPriority w:val="99"/>
    <w:rsid w:val="002034C7"/>
    <w:pPr>
      <w:keepNext/>
      <w:keepLines/>
      <w:pageBreakBefore/>
      <w:pBdr>
        <w:bottom w:val="single" w:sz="8" w:space="27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80" w:after="80" w:line="42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6"/>
      <w:szCs w:val="26"/>
      <w:lang w:eastAsia="en-US"/>
    </w:rPr>
  </w:style>
  <w:style w:type="paragraph" w:customStyle="1" w:styleId="ENDNOTES">
    <w:name w:val="ENDNOTES"/>
    <w:link w:val="ENDNOTESChar"/>
    <w:autoRedefine/>
    <w:uiPriority w:val="99"/>
    <w:rsid w:val="007536C1"/>
    <w:pPr>
      <w:tabs>
        <w:tab w:val="left" w:pos="180"/>
      </w:tabs>
      <w:spacing w:after="80"/>
      <w:ind w:left="288" w:hanging="288"/>
    </w:pPr>
    <w:rPr>
      <w:rFonts w:ascii="Constantia" w:hAnsi="Constantia" w:cs="Times New Roman"/>
      <w:kern w:val="15"/>
      <w:sz w:val="16"/>
      <w:szCs w:val="16"/>
    </w:rPr>
  </w:style>
  <w:style w:type="character" w:customStyle="1" w:styleId="ENDNOTESChar">
    <w:name w:val="ENDNOTES Char"/>
    <w:link w:val="ENDNOTES"/>
    <w:uiPriority w:val="99"/>
    <w:locked/>
    <w:rsid w:val="007536C1"/>
    <w:rPr>
      <w:rFonts w:ascii="Constantia" w:eastAsia="Times New Roman" w:hAnsi="Constantia"/>
      <w:kern w:val="15"/>
      <w:sz w:val="16"/>
    </w:rPr>
  </w:style>
  <w:style w:type="paragraph" w:customStyle="1" w:styleId="BOILERPLATEBOTTOM">
    <w:name w:val="BOILERPLATE BOTTOM"/>
    <w:autoRedefine/>
    <w:uiPriority w:val="99"/>
    <w:rsid w:val="00FE654F"/>
    <w:pPr>
      <w:pBdr>
        <w:top w:val="single" w:sz="8" w:space="1" w:color="005C8E"/>
        <w:bottom w:val="single" w:sz="8" w:space="1" w:color="005C8E"/>
      </w:pBdr>
      <w:suppressAutoHyphens/>
      <w:spacing w:after="120"/>
      <w:ind w:left="720" w:right="720"/>
      <w:jc w:val="center"/>
    </w:pPr>
    <w:rPr>
      <w:rFonts w:ascii="Trebuchet MS" w:hAnsi="Trebuchet MS" w:cs="Times New Roman"/>
      <w:color w:val="005C8E"/>
      <w:kern w:val="16"/>
      <w:sz w:val="16"/>
      <w:szCs w:val="16"/>
      <w:lang w:val="en-GB" w:eastAsia="en-US"/>
    </w:rPr>
  </w:style>
  <w:style w:type="paragraph" w:customStyle="1" w:styleId="AUTHORS">
    <w:name w:val="AUTHORS"/>
    <w:autoRedefine/>
    <w:uiPriority w:val="99"/>
    <w:rsid w:val="00FE654F"/>
    <w:rPr>
      <w:rFonts w:ascii="Constantia" w:hAnsi="Constantia" w:cs="Times New Roman"/>
      <w:kern w:val="0"/>
      <w:sz w:val="28"/>
      <w:szCs w:val="28"/>
      <w:lang w:eastAsia="en-US"/>
    </w:rPr>
  </w:style>
  <w:style w:type="paragraph" w:customStyle="1" w:styleId="PUBDATE">
    <w:name w:val="PUB DATE"/>
    <w:autoRedefine/>
    <w:uiPriority w:val="99"/>
    <w:rsid w:val="00CE7BF8"/>
    <w:pPr>
      <w:spacing w:before="160" w:after="480"/>
    </w:pPr>
    <w:rPr>
      <w:rFonts w:ascii="Constantia" w:hAnsi="Constantia" w:cs="Times New Roman"/>
      <w:kern w:val="0"/>
      <w:sz w:val="22"/>
      <w:lang w:eastAsia="en-US"/>
    </w:rPr>
  </w:style>
  <w:style w:type="paragraph" w:customStyle="1" w:styleId="CONTACTHEAD">
    <w:name w:val="CONTACT HEAD"/>
    <w:autoRedefine/>
    <w:uiPriority w:val="99"/>
    <w:rsid w:val="007B7653"/>
    <w:pPr>
      <w:keepNext/>
      <w:pageBreakBefore/>
      <w:suppressAutoHyphens/>
      <w:spacing w:before="480"/>
    </w:pPr>
    <w:rPr>
      <w:rFonts w:ascii="TrebuchetMS" w:eastAsia="MS Mincho" w:hAnsi="TrebuchetMS" w:cs="TrebuchetMS"/>
      <w:color w:val="000000"/>
      <w:spacing w:val="-2"/>
      <w:kern w:val="0"/>
      <w:szCs w:val="24"/>
      <w:lang w:eastAsia="en-US"/>
    </w:rPr>
  </w:style>
  <w:style w:type="paragraph" w:customStyle="1" w:styleId="CONTACTTEXT">
    <w:name w:val="CONTACT TEXT"/>
    <w:basedOn w:val="TEXT-FIRSTPARA"/>
    <w:autoRedefine/>
    <w:uiPriority w:val="99"/>
    <w:rsid w:val="00007CDA"/>
    <w:pPr>
      <w:widowControl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FE6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54F"/>
    <w:rPr>
      <w:rFonts w:ascii="Lucida Grande" w:eastAsia="Times New Roman" w:hAnsi="Lucida Grande" w:cs="Lucida Grande"/>
      <w:sz w:val="18"/>
      <w:szCs w:val="18"/>
    </w:rPr>
  </w:style>
  <w:style w:type="paragraph" w:customStyle="1" w:styleId="2NDPAGEHEAD">
    <w:name w:val="2ND PAGEHEAD"/>
    <w:autoRedefine/>
    <w:uiPriority w:val="99"/>
    <w:rsid w:val="006116D9"/>
    <w:pPr>
      <w:keepLines/>
      <w:tabs>
        <w:tab w:val="right" w:pos="4320"/>
        <w:tab w:val="right" w:pos="1108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Trebuchet MS" w:eastAsia="MS Mincho" w:hAnsi="Trebuchet MS" w:cs="TrebuchetMS-Bold"/>
      <w:b/>
      <w:bCs/>
      <w:caps/>
      <w:color w:val="7030A0"/>
      <w:spacing w:val="10"/>
      <w:kern w:val="0"/>
      <w:sz w:val="16"/>
      <w:szCs w:val="16"/>
      <w:lang w:eastAsia="en-US"/>
    </w:rPr>
  </w:style>
  <w:style w:type="paragraph" w:customStyle="1" w:styleId="PageNumber1">
    <w:name w:val="Page Number1"/>
    <w:autoRedefine/>
    <w:uiPriority w:val="99"/>
    <w:rsid w:val="004E208B"/>
    <w:pPr>
      <w:framePr w:h="375" w:hRule="exact" w:wrap="around" w:vAnchor="text" w:hAnchor="page" w:x="11557" w:y="103"/>
      <w:spacing w:before="120"/>
      <w:jc w:val="right"/>
    </w:pPr>
    <w:rPr>
      <w:rFonts w:ascii="Constantia" w:hAnsi="Constantia" w:cs="Times New Roman"/>
      <w:kern w:val="18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6F2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B1A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2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B8D"/>
    <w:rPr>
      <w:rFonts w:ascii="Times" w:eastAsia="Times New Roman" w:hAnsi="Times" w:cs="Times New Roman"/>
      <w:sz w:val="20"/>
      <w:szCs w:val="20"/>
    </w:rPr>
  </w:style>
  <w:style w:type="paragraph" w:customStyle="1" w:styleId="EXECUTIVESUMMARYBOX">
    <w:name w:val="EXECUTIVE SUMMARY BOX"/>
    <w:autoRedefine/>
    <w:uiPriority w:val="99"/>
    <w:rsid w:val="000E151A"/>
    <w:pPr>
      <w:keepLines/>
      <w:framePr w:wrap="around" w:vAnchor="text" w:hAnchor="text" w:y="1"/>
      <w:pBdr>
        <w:top w:val="single" w:sz="8" w:space="8" w:color="1F497D"/>
        <w:left w:val="single" w:sz="8" w:space="9" w:color="1F497D"/>
        <w:bottom w:val="single" w:sz="8" w:space="10" w:color="1F497D"/>
        <w:right w:val="single" w:sz="8" w:space="9" w:color="1F497D"/>
      </w:pBdr>
      <w:autoSpaceDE w:val="0"/>
      <w:autoSpaceDN w:val="0"/>
      <w:adjustRightInd w:val="0"/>
      <w:spacing w:line="400" w:lineRule="atLeast"/>
      <w:ind w:left="187" w:right="187"/>
      <w:textAlignment w:val="center"/>
    </w:pPr>
    <w:rPr>
      <w:rFonts w:ascii="Trebuchet MS" w:eastAsia="MS Mincho" w:hAnsi="Trebuchet MS" w:cs="TrebuchetMS"/>
      <w:color w:val="005C8E"/>
      <w:kern w:val="24"/>
      <w:szCs w:val="24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EB1434"/>
    <w:pPr>
      <w:keepLines/>
      <w:spacing w:after="80" w:line="480" w:lineRule="auto"/>
      <w:ind w:left="288" w:hanging="288"/>
    </w:pPr>
    <w:rPr>
      <w:rFonts w:ascii="Constantia" w:hAnsi="Constanti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1434"/>
    <w:rPr>
      <w:rFonts w:ascii="Constantia" w:eastAsia="Times New Roman" w:hAnsi="Constantia"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5219C5"/>
    <w:rPr>
      <w:rFonts w:cs="Times New Roman"/>
      <w:vertAlign w:val="superscript"/>
    </w:rPr>
  </w:style>
  <w:style w:type="paragraph" w:customStyle="1" w:styleId="ENDNOTEHED">
    <w:name w:val="ENDNOTE HED"/>
    <w:autoRedefine/>
    <w:uiPriority w:val="99"/>
    <w:rsid w:val="002F47EE"/>
    <w:pPr>
      <w:pageBreakBefore/>
      <w:contextualSpacing/>
    </w:pPr>
    <w:rPr>
      <w:rFonts w:ascii="TrebuchetMS" w:eastAsia="MS Mincho" w:hAnsi="TrebuchetMS" w:cs="TrebuchetMS"/>
      <w:color w:val="000000"/>
      <w:spacing w:val="8"/>
      <w:kern w:val="0"/>
      <w:szCs w:val="24"/>
      <w:lang w:eastAsia="en-US"/>
    </w:rPr>
  </w:style>
  <w:style w:type="paragraph" w:styleId="EndnoteText">
    <w:name w:val="endnote text"/>
    <w:basedOn w:val="Normal"/>
    <w:link w:val="EndnoteTextChar"/>
    <w:autoRedefine/>
    <w:uiPriority w:val="99"/>
    <w:rsid w:val="002E471D"/>
    <w:rPr>
      <w:rFonts w:ascii="Constantia" w:hAnsi="Constanti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471D"/>
    <w:rPr>
      <w:rFonts w:ascii="Constantia" w:eastAsia="Times New Roman" w:hAnsi="Constantia" w:cs="Times New Roman"/>
      <w:sz w:val="16"/>
      <w:szCs w:val="16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3414C0"/>
    <w:pPr>
      <w:suppressAutoHyphens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4C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414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414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3414C0"/>
    <w:rPr>
      <w:rFonts w:cs="Times New Roman"/>
      <w:i/>
    </w:rPr>
  </w:style>
  <w:style w:type="paragraph" w:styleId="Revision">
    <w:name w:val="Revision"/>
    <w:hidden/>
    <w:uiPriority w:val="99"/>
    <w:semiHidden/>
    <w:rsid w:val="003414C0"/>
    <w:rPr>
      <w:rFonts w:ascii="Times New Roman" w:hAnsi="Times New Roman" w:cs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8356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04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70"/>
    <w:rPr>
      <w:rFonts w:ascii="Times" w:hAnsi="Times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70"/>
    <w:rPr>
      <w:rFonts w:ascii="Times" w:hAnsi="Times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policy@terisas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17B6-F4D0-47AD-BE75-39CB15E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Criscola Design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Jeanne Criscola</dc:creator>
  <cp:keywords/>
  <dc:description/>
  <cp:lastModifiedBy>Gopal K Sarangi</cp:lastModifiedBy>
  <cp:revision>8</cp:revision>
  <cp:lastPrinted>2014-04-10T14:21:00Z</cp:lastPrinted>
  <dcterms:created xsi:type="dcterms:W3CDTF">2019-07-08T15:27:00Z</dcterms:created>
  <dcterms:modified xsi:type="dcterms:W3CDTF">2019-09-26T09:40:00Z</dcterms:modified>
</cp:coreProperties>
</file>